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60"/>
          <w:szCs w:val="260"/>
        </w:rPr>
        <w:jc w:val="left"/>
        <w:spacing w:lineRule="exact" w:line="2460"/>
        <w:ind w:left="100"/>
      </w:pPr>
      <w:r>
        <w:pict>
          <v:group style="position:absolute;margin-left:0pt;margin-top:0pt;width:792pt;height:612pt;mso-position-horizontal-relative:page;mso-position-vertical-relative:page;z-index:-417" coordorigin="0,0" coordsize="15840,12240">
            <v:shape type="#_x0000_t75" style="position:absolute;left:0;top:0;width:15840;height:12240">
              <v:imagedata o:title="" r:id="rId4"/>
            </v:shape>
            <v:shape style="position:absolute;left:1080;top:10625;width:5040;height:535" coordorigin="1080,10625" coordsize="5040,535" path="m1529,10698l1529,11142,1539,11151,1604,11151,1613,11142,1613,10698,1604,10689,1539,10689,1529,10698xe" filled="t" fillcolor="#FFFFFF" stroked="f">
              <v:path arrowok="t"/>
              <v:fill/>
            </v:shape>
            <v:shape style="position:absolute;left:1080;top:10625;width:5040;height:535" coordorigin="1080,10625" coordsize="5040,535" path="m1442,10920l1441,10881,1438,10850,1435,10823,1429,10798,1423,10776,1414,10757,1404,10740,1392,10726,1378,10714,1362,10704,1352,10884,1351,10980,1350,10852,1345,10826,1341,11031,1348,11143,1347,11008,1348,11143,1365,11135,1353,10948,1353,10920,1365,11135,1381,11125,1394,11113,1406,11098,1416,11081,1424,11061,1430,11039,1435,11014,1439,10985,1441,10954,1442,10920xe" filled="t" fillcolor="#FFFFFF" stroked="f">
              <v:path arrowok="t"/>
              <v:fill/>
            </v:shape>
            <v:shape style="position:absolute;left:1080;top:10625;width:5040;height:535" coordorigin="1080,10625" coordsize="5040,535" path="m1328,11149l1348,11143,1341,11031,1345,10826,1339,10804,1333,11049,1328,11149xe" filled="t" fillcolor="#FFFFFF" stroked="f">
              <v:path arrowok="t"/>
              <v:fill/>
            </v:shape>
            <v:shape style="position:absolute;left:1080;top:10625;width:5040;height:535" coordorigin="1080,10625" coordsize="5040,535" path="m1137,10686l1119,10687,1095,10695,1084,10712,1080,10737,1080,11103,1089,11136,1104,11149,1127,11154,1151,11155,1164,11080,1170,11156,1190,11156,1210,11157,1231,11157,1257,11157,1283,11156,1307,11154,1328,11149,1333,11049,1339,10804,1345,10826,1350,10852,1351,10980,1352,10884,1362,10704,1345,10696,1330,10787,1322,11064,1309,11074,1293,11082,1306,10763,1289,10757,1270,10754,1274,11086,1253,11087,1236,11087,1215,11087,1196,11087,1177,11086,1168,11086,1164,11069,1164,10770,1164,11069,1168,11086,1164,10759,1170,10753,1180,10753,1195,10684,1175,10684,1156,10685,1137,10686xe" filled="t" fillcolor="#FFFFFF" stroked="f">
              <v:path arrowok="t"/>
              <v:fill/>
            </v:shape>
            <v:shape style="position:absolute;left:1080;top:10625;width:5040;height:535" coordorigin="1080,10625" coordsize="5040,535" path="m1319,10773l1309,11074,1322,11064,1330,10787,1319,10773xe" filled="t" fillcolor="#FFFFFF" stroked="f">
              <v:path arrowok="t"/>
              <v:fill/>
            </v:shape>
            <v:shape style="position:absolute;left:1080;top:10625;width:5040;height:535" coordorigin="1080,10625" coordsize="5040,535" path="m1253,10753l1231,10753,1211,10753,1192,10753,1196,11087,1215,11087,1236,11087,1253,11087,1274,11086,1270,10754,1253,10753xe" filled="t" fillcolor="#FFFFFF" stroked="f">
              <v:path arrowok="t"/>
              <v:fill/>
            </v:shape>
            <v:shape style="position:absolute;left:1080;top:10625;width:5040;height:535" coordorigin="1080,10625" coordsize="5040,535" path="m1170,10753l1164,10759,1168,11086,1177,11086,1196,11087,1192,10753,1211,10753,1231,10753,1253,10753,1270,10754,1289,10757,1306,10763,1293,11082,1309,11074,1319,10773,1330,10787,1345,10696,1325,10690,1303,10686,1279,10684,1253,10683,1237,10683,1216,10683,1195,10684,1180,10753,1170,10753xe" filled="t" fillcolor="#FFFFFF" stroked="f">
              <v:path arrowok="t"/>
              <v:fill/>
            </v:shape>
            <v:shape style="position:absolute;left:1080;top:10625;width:5040;height:535" coordorigin="1080,10625" coordsize="5040,535" path="m1164,11080l1151,11155,1170,11156,1164,11080xe" filled="t" fillcolor="#FFFFFF" stroked="f">
              <v:path arrowok="t"/>
              <v:fill/>
            </v:shape>
            <v:shape style="position:absolute;left:1080;top:10625;width:5040;height:535" coordorigin="1080,10625" coordsize="5040,535" path="m1353,10948l1365,11135,1353,10920,1353,10948xe" filled="t" fillcolor="#FFFFFF" stroked="f">
              <v:path arrowok="t"/>
              <v:fill/>
            </v:shape>
            <v:shape style="position:absolute;left:1080;top:10625;width:5040;height:535" coordorigin="1080,10625" coordsize="5040,535" path="m2558,11014l2560,11147,2580,11153,2602,11157,2626,11159,2653,11160,2661,11160,2653,11088,2634,11087,2614,11084,2598,11077,2584,11067,2573,11054,2564,11036,2558,11014xe" filled="t" fillcolor="#FFFFFF" stroked="f">
              <v:path arrowok="t"/>
              <v:fill/>
            </v:shape>
            <v:shape style="position:absolute;left:1080;top:10625;width:5040;height:535" coordorigin="1080,10625" coordsize="5040,535" path="m2754,10951l2768,11137,2755,10920,2754,10951xe" filled="t" fillcolor="#FFFFFF" stroked="f">
              <v:path arrowok="t"/>
              <v:fill/>
            </v:shape>
            <v:shape style="position:absolute;left:1080;top:10625;width:5040;height:535" coordorigin="1080,10625" coordsize="5040,535" path="m5237,11080l5224,11155,5243,11156,5237,11080xe" filled="t" fillcolor="#FFFFFF" stroked="f">
              <v:path arrowok="t"/>
              <v:fill/>
            </v:shape>
            <v:shape style="position:absolute;left:1080;top:10625;width:5040;height:535" coordorigin="1080,10625" coordsize="5040,535" path="m5426,10948l5438,11135,5427,10920,5426,10948xe" filled="t" fillcolor="#FFFFFF" stroked="f">
              <v:path arrowok="t"/>
              <v:fill/>
            </v:shape>
            <v:shape style="position:absolute;left:1080;top:10625;width:5040;height:535" coordorigin="1080,10625" coordsize="5040,535" path="m2888,10727l3006,11120,3015,11140,3030,11153,3051,11159,3059,11159,3103,11159,3126,11156,3142,11145,3154,11127,3249,10807,3301,10852,3261,10625,3115,10803,3170,10791,3102,11044,3097,11063,3092,11083,3092,11086,3090,11092,3087,11095,3075,11095,3072,11092,3070,11086,3066,11066,3061,11047,3060,11044,2972,10720,2969,10705,2959,10697,2910,10697,2891,10704,2887,10721,2888,10727xe" filled="t" fillcolor="#FFFFFF" stroked="f">
              <v:path arrowok="t"/>
              <v:fill/>
            </v:shape>
            <v:shape style="position:absolute;left:1080;top:10625;width:5040;height:535" coordorigin="1080,10625" coordsize="5040,535" path="m5903,11151l5969,11151,5978,11142,5978,10765,5982,10761,6111,10761,6120,10752,6120,10698,6111,10689,5761,10689,5752,10698,5752,10752,5761,10761,5890,10761,5894,10765,5894,11142,5903,11151xe" filled="t" fillcolor="#FFFFFF" stroked="f">
              <v:path arrowok="t"/>
              <v:fill/>
            </v:shape>
            <v:shape style="position:absolute;left:1080;top:10625;width:5040;height:535" coordorigin="1080,10625" coordsize="5040,535" path="m5603,10698l5603,11142,5612,11151,5677,11151,5686,11142,5686,10698,5677,10689,5612,10689,5603,10698xe" filled="t" fillcolor="#FFFFFF" stroked="f">
              <v:path arrowok="t"/>
              <v:fill/>
            </v:shape>
            <v:shape style="position:absolute;left:1080;top:10625;width:5040;height:535" coordorigin="1080,10625" coordsize="5040,535" path="m5515,10920l5514,10881,5512,10850,5508,10823,5503,10798,5496,10776,5488,10757,5477,10740,5465,10726,5452,10714,5436,10704,5426,10884,5424,10980,5423,10852,5419,10826,5414,11031,5421,11143,5420,11008,5421,11143,5438,11135,5426,10948,5427,10920,5438,11135,5454,11125,5467,11113,5479,11098,5489,11081,5497,11061,5504,11039,5509,11014,5512,10985,5514,10954,5515,10920xe" filled="t" fillcolor="#FFFFFF" stroked="f">
              <v:path arrowok="t"/>
              <v:fill/>
            </v:shape>
            <v:shape style="position:absolute;left:1080;top:10625;width:5040;height:535" coordorigin="1080,10625" coordsize="5040,535" path="m5402,11149l5421,11143,5414,11031,5419,10826,5412,10804,5406,11049,5402,11149xe" filled="t" fillcolor="#FFFFFF" stroked="f">
              <v:path arrowok="t"/>
              <v:fill/>
            </v:shape>
            <v:shape style="position:absolute;left:1080;top:10625;width:5040;height:535" coordorigin="1080,10625" coordsize="5040,535" path="m5210,10686l5192,10687,5169,10695,5157,10712,5153,10737,5153,11103,5162,11136,5178,11149,5201,11154,5224,11155,5237,11080,5243,11156,5263,11156,5283,11157,5304,11157,5330,11157,5356,11156,5380,11154,5402,11149,5406,11049,5412,10804,5419,10826,5423,10852,5424,10980,5426,10884,5436,10704,5418,10696,5404,10787,5396,11064,5382,11074,5367,11082,5379,10763,5362,10757,5343,10754,5348,11086,5326,11087,5309,11087,5289,11087,5269,11087,5251,11086,5242,11086,5237,11069,5237,10770,5237,11069,5242,11086,5237,10759,5243,10753,5253,10753,5268,10684,5248,10684,5229,10685,5210,10686xe" filled="t" fillcolor="#FFFFFF" stroked="f">
              <v:path arrowok="t"/>
              <v:fill/>
            </v:shape>
            <v:shape style="position:absolute;left:1080;top:10625;width:5040;height:535" coordorigin="1080,10625" coordsize="5040,535" path="m5393,10773l5382,11074,5396,11064,5404,10787,5393,10773xe" filled="t" fillcolor="#FFFFFF" stroked="f">
              <v:path arrowok="t"/>
              <v:fill/>
            </v:shape>
            <v:shape style="position:absolute;left:1080;top:10625;width:5040;height:535" coordorigin="1080,10625" coordsize="5040,535" path="m5326,10753l5304,10753,5284,10753,5265,10753,5269,11087,5289,11087,5309,11087,5326,11087,5348,11086,5343,10754,5326,10753xe" filled="t" fillcolor="#FFFFFF" stroked="f">
              <v:path arrowok="t"/>
              <v:fill/>
            </v:shape>
            <v:shape style="position:absolute;left:1080;top:10625;width:5040;height:535" coordorigin="1080,10625" coordsize="5040,535" path="m5243,10753l5237,10759,5242,11086,5251,11086,5269,11087,5265,10753,5284,10753,5304,10753,5326,10753,5343,10754,5362,10757,5379,10763,5367,11082,5382,11074,5393,10773,5404,10787,5418,10696,5398,10690,5376,10686,5352,10684,5326,10683,5310,10683,5289,10683,5268,10684,5253,10753,5243,10753xe" filled="t" fillcolor="#FFFFFF" stroked="f">
              <v:path arrowok="t"/>
              <v:fill/>
            </v:shape>
            <v:shape style="position:absolute;left:1080;top:10625;width:5040;height:535" coordorigin="1080,10625" coordsize="5040,535" path="m4881,11160l4904,11159,4930,11157,4953,11152,4973,11145,4991,11136,5007,11125,5020,11111,5030,11094,5039,11075,5045,11053,5050,11029,5053,11001,5053,10970,5053,10698,5044,10689,4978,10689,4969,10698,4969,10970,4969,10987,4966,11016,4960,11040,4952,11059,4939,11072,4923,11081,4902,11087,4877,11088,4864,11088,4841,11084,4822,11077,4808,11066,4797,11050,4790,11029,4786,11003,4784,10970,4784,10698,4775,10689,4710,10689,4701,10698,4701,10973,4702,11003,4704,11030,4709,11054,4716,11075,4725,11094,4735,11110,4749,11124,4764,11135,4782,11145,4803,11151,4826,11156,4852,11159,4881,11160xe" filled="t" fillcolor="#FFFFFF" stroked="f">
              <v:path arrowok="t"/>
              <v:fill/>
            </v:shape>
            <v:shape style="position:absolute;left:1080;top:10625;width:5040;height:535" coordorigin="1080,10625" coordsize="5040,535" path="m4455,10762l4471,10689,4450,10753,4457,10772,4461,10783,4505,10951,4509,10947,4527,11021,4531,11024,4532,11030,4562,11129,4566,11144,4575,11151,4623,11151,4628,11151,4644,11142,4644,11121,4518,10723,4509,10705,4507,10940,4463,10792,4471,10689,4455,10762,4454,10756,4455,10762xe" filled="t" fillcolor="#FFFFFF" stroked="f">
              <v:path arrowok="t"/>
              <v:fill/>
            </v:shape>
            <v:shape style="position:absolute;left:1080;top:10625;width:5040;height:535" coordorigin="1080,10625" coordsize="5040,535" path="m4507,10940l4509,10705,4494,10693,4471,10689,4463,10792,4507,10940xe" filled="t" fillcolor="#FFFFFF" stroked="f">
              <v:path arrowok="t"/>
              <v:fill/>
            </v:shape>
            <v:shape style="position:absolute;left:1080;top:10625;width:5040;height:535" coordorigin="1080,10625" coordsize="5040,535" path="m4379,10947l4381,10940,4396,10692,4379,10704,4369,10723,4379,10947xe" filled="t" fillcolor="#FFFFFF" stroked="f">
              <v:path arrowok="t"/>
              <v:fill/>
            </v:shape>
            <v:shape style="position:absolute;left:1080;top:10625;width:5040;height:535" coordorigin="1080,10625" coordsize="5040,535" path="m4505,10951l4425,10792,4383,10951,4361,11021,4527,11021,4509,10947,4505,10951xe" filled="t" fillcolor="#FFFFFF" stroked="f">
              <v:path arrowok="t"/>
              <v:fill/>
            </v:shape>
            <v:shape style="position:absolute;left:1080;top:10625;width:5040;height:535" coordorigin="1080,10625" coordsize="5040,535" path="m4369,10723l4244,11121,4242,11127,4246,11145,4265,11151,4313,11151,4322,11144,4327,11129,4356,11030,4357,11024,4361,11021,4383,10951,4425,10792,4505,10951,4432,10762,4434,10756,4438,10753,4505,10951,4461,10783,4457,10772,4450,10753,4471,10689,4416,10689,4430,10772,4427,10782,4430,10772,4416,10689,4396,10692,4381,10940,4379,10947,4369,10723xe" filled="t" fillcolor="#FFFFFF" stroked="f">
              <v:path arrowok="t"/>
              <v:fill/>
            </v:shape>
            <v:shape style="position:absolute;left:1080;top:10625;width:5040;height:535" coordorigin="1080,10625" coordsize="5040,535" path="m4434,10756l4432,10762,4505,10951,4438,10753,4434,10756xe" filled="t" fillcolor="#FFFFFF" stroked="f">
              <v:path arrowok="t"/>
              <v:fill/>
            </v:shape>
            <v:shape style="position:absolute;left:1080;top:10625;width:5040;height:535" coordorigin="1080,10625" coordsize="5040,535" path="m3868,10683l3867,10752,3895,10897,3810,10897,3895,10966,3905,10967,3924,10895,3946,10889,3960,10877,3969,10860,3973,10835,3972,10936,3979,10933,3979,10933,3993,10929,4007,10922,4022,10913,4036,10899,4047,10880,4055,10853,4058,10817,4058,10810,4055,10781,4050,10757,4041,10737,4030,10721,4016,10708,3999,10699,3979,10692,3973,10823,3971,10797,3965,10777,3952,10764,3933,10756,3907,10752,3887,10752,3877,10683,3868,10683xe" filled="t" fillcolor="#FFFFFF" stroked="f">
              <v:path arrowok="t"/>
              <v:fill/>
            </v:shape>
            <v:shape style="position:absolute;left:1080;top:10625;width:5040;height:535" coordorigin="1080,10625" coordsize="5040,535" path="m3806,10970l3810,10966,3895,10966,3810,10897,3806,10769,3810,10897,3895,10897,3825,10752,3812,10752,3806,10757,3806,10970xe" filled="t" fillcolor="#FFFFFF" stroked="f">
              <v:path arrowok="t"/>
              <v:fill/>
            </v:shape>
            <v:shape style="position:absolute;left:1080;top:10625;width:5040;height:535" coordorigin="1080,10625" coordsize="5040,535" path="m3971,10938l3972,10936,3973,10835,3969,10860,3960,10877,3946,10889,3924,10895,3905,10967,3924,10972,3939,10986,3949,11008,3980,11129,3984,11144,3993,11151,4044,11151,4049,11151,4065,11142,4067,11122,4033,11006,4030,10998,4020,10974,4007,10958,3993,10948,3978,10941,3971,10938xe" filled="t" fillcolor="#FFFFFF" stroked="f">
              <v:path arrowok="t"/>
              <v:fill/>
            </v:shape>
            <v:shape style="position:absolute;left:1080;top:10625;width:5040;height:535" coordorigin="1080,10625" coordsize="5040,535" path="m3933,10756l3952,10764,3965,10777,3971,10797,3973,10823,3979,10692,3957,10688,3933,10685,3906,10683,3877,10683,3887,10752,3907,10752,3933,10756xe" filled="t" fillcolor="#FFFFFF" stroked="f">
              <v:path arrowok="t"/>
              <v:fill/>
            </v:shape>
            <v:shape style="position:absolute;left:1080;top:10625;width:5040;height:535" coordorigin="1080,10625" coordsize="5040,535" path="m3828,10684l3827,10752,3847,10752,3849,10683,3828,10684xe" filled="t" fillcolor="#FFFFFF" stroked="f">
              <v:path arrowok="t"/>
              <v:fill/>
            </v:shape>
            <v:shape style="position:absolute;left:1080;top:10625;width:5040;height:535" coordorigin="1080,10625" coordsize="5040,535" path="m3732,11151l3797,11151,3806,11142,3806,10757,3812,10752,3825,10752,3895,10897,3867,10752,3868,10683,3849,10683,3847,10752,3827,10752,3828,10684,3808,10684,3787,10685,3768,10686,3741,10693,3728,10708,3723,10731,3723,11142,3732,11151xe" filled="t" fillcolor="#FFFFFF" stroked="f">
              <v:path arrowok="t"/>
              <v:fill/>
            </v:shape>
            <v:shape style="position:absolute;left:1080;top:10625;width:5040;height:535" coordorigin="1080,10625" coordsize="5040,535" path="m3425,10780l3435,10763,3457,10758,3629,10758,3638,10749,3639,10732,3640,10719,3641,10701,3633,10689,3438,10689,3399,10695,3379,10703,3362,10716,3350,10733,3342,10752,3339,10775,3339,11065,3346,11099,3356,11117,3370,11132,3389,11142,3412,11149,3438,11151,3633,11151,3641,11139,3640,11121,3639,11109,3638,11092,3629,11083,3457,11083,3443,11082,3428,11070,3423,11045,3423,10945,3427,10942,3604,10942,3613,10933,3613,10886,3604,10877,3427,10877,3423,10874,3423,10796,3425,10780xe" filled="t" fillcolor="#FFFFFF" stroked="f">
              <v:path arrowok="t"/>
              <v:fill/>
            </v:shape>
            <v:shape style="position:absolute;left:1080;top:10625;width:5040;height:535" coordorigin="1080,10625" coordsize="5040,535" path="m2563,10807l2572,10789,2582,10775,2595,10765,2612,10757,2631,10753,2653,10752,2675,11087,2694,11083,2710,11076,2723,11065,2734,11051,2742,11033,2748,11010,2752,10983,2754,10884,2752,10852,2747,10826,2741,10804,2732,10787,2721,10773,2707,10763,2691,10757,2671,10753,2653,10680,2644,10680,2618,10682,2595,10684,2574,10689,2554,10695,2551,10889,2553,10857,2557,10830,2563,10807xe" filled="t" fillcolor="#FFFFFF" stroked="f">
              <v:path arrowok="t"/>
              <v:fill/>
            </v:shape>
            <v:shape style="position:absolute;left:1080;top:10625;width:5040;height:535" coordorigin="1080,10625" coordsize="5040,535" path="m2723,11065l2710,11076,2694,11083,2675,11087,2653,10752,2631,10753,2612,10757,2595,10765,2582,10775,2572,10789,2563,10807,2557,10830,2553,10857,2551,10889,2554,10695,2537,10704,2522,10714,2509,10727,2497,10742,2488,10759,2480,10779,2473,10801,2468,10827,2465,10855,2463,10886,2462,10920,2462,10931,2463,10965,2466,10995,2470,11022,2475,11046,2482,11068,2490,11087,2501,11104,2513,11118,2527,11130,2543,11139,2560,11147,2558,11014,2554,10988,2551,10957,2550,10920,2551,10957,2554,10988,2558,11014,2564,11036,2573,11054,2584,11067,2598,11077,2614,11084,2634,11087,2653,11088,2661,11160,2687,11159,2711,11156,2732,11151,2751,11145,2768,11137,2754,10951,2755,10920,2768,11137,2783,11126,2797,11114,2808,11099,2818,11081,2826,11062,2832,11039,2837,11014,2841,10986,2843,10954,2843,10920,2843,10909,2842,10876,2840,10845,2836,10818,2831,10794,2824,10772,2815,10753,2805,10737,2793,10722,2779,10711,2763,10701,2745,10693,2725,10687,2703,10683,2679,10681,2653,10680,2671,10753,2691,10757,2707,10763,2721,10773,2732,10787,2741,10804,2747,10826,2752,10852,2754,10884,2752,10983,2748,11010,2742,11033,2734,11051,2723,11065xe" filled="t" fillcolor="#FFFFFF" stroked="f">
              <v:path arrowok="t"/>
              <v:fill/>
            </v:shape>
            <v:shape style="position:absolute;left:1080;top:10625;width:5040;height:535" coordorigin="1080,10625" coordsize="5040,535" path="m2178,11145l2198,11152,2220,11156,2244,11158,2270,11159,2294,11159,2316,11158,2336,11157,2355,11154,2372,11151,2389,11148,2405,11144,2411,11134,2409,11118,2408,11105,2406,11088,2395,11080,2379,11082,2371,11082,2354,11084,2335,11085,2316,11085,2294,11085,2270,11085,2255,11085,2235,11082,2218,11076,2204,11066,2193,11053,2184,11036,2178,11014,2173,10988,2171,10957,2170,10920,2170,10896,2172,10863,2176,10835,2182,10812,2190,10793,2200,10778,2213,10768,2229,10760,2248,10756,2270,10755,2294,10755,2315,10755,2334,10756,2352,10756,2370,10757,2386,10759,2396,10750,2398,10734,2400,10720,2402,10704,2379,10690,2354,10686,2336,10684,2317,10682,2295,10681,2270,10681,2264,10681,2238,10682,2215,10685,2194,10690,2175,10697,2157,10705,2142,10716,2129,10729,2117,10744,2107,10762,2099,10781,2093,10804,2088,10829,2084,10856,2082,10887,2082,10920,2082,10927,2083,10960,2085,10990,2089,11017,2094,11041,2101,11063,2109,11083,2119,11100,2131,11114,2145,11127,2161,11137,2178,11145xe" filled="t" fillcolor="#FFFFFF" stroked="f">
              <v:path arrowok="t"/>
              <v:fill/>
            </v:shape>
            <v:shape style="position:absolute;left:1080;top:10625;width:5040;height:535" coordorigin="1080,10625" coordsize="5040,535" path="m1999,10731l2000,10721,2002,10705,1994,10694,1979,10691,1955,10687,1934,10685,1914,10683,1894,10682,1874,10681,1853,10681,1822,10682,1795,10685,1771,10690,1751,10698,1734,10708,1720,10721,1710,10737,1703,10756,1698,10779,1697,10805,1697,10808,1698,10830,1702,10851,1709,10870,1719,10888,1731,10904,1747,10918,1767,10929,1790,10939,1883,10968,1903,10977,1919,10989,1929,11006,1932,11029,1930,11047,1923,11064,1909,11076,1887,11083,1854,11086,1825,11086,1808,11085,1788,11085,1763,11084,1733,11084,1715,11083,1705,11092,1704,11108,1703,11120,1702,11136,1709,11146,1726,11149,1760,11154,1783,11156,1805,11158,1823,11159,1840,11159,1868,11159,1898,11157,1925,11153,1947,11147,1967,11138,1983,11127,1995,11113,2005,11097,2012,11077,2016,11055,2017,11030,2017,11025,2015,11004,2011,10983,2005,10964,1995,10947,1983,10931,1966,10917,1946,10905,1922,10895,1833,10868,1809,10858,1793,10845,1784,10828,1781,10807,1782,10790,1790,10772,1804,10761,1827,10755,1858,10754,1892,10754,1912,10754,1933,10755,1953,10755,1972,10756,1988,10756,1998,10747,1999,10731xe" filled="t" fillcolor="#FFFFFF" stroked="f">
              <v:path arrowok="t"/>
              <v:fill/>
            </v:shape>
            <v:shape style="position:absolute;left:11744;top:0;width:1962;height:1680" coordorigin="11744,0" coordsize="1962,1680" path="m13703,3l13705,0,13135,0,11803,1332,11759,1397,11744,1471,11744,1490,11764,1564,11803,1620,11869,1664,11943,1680,11962,1679,12036,1660,12092,1620,13678,34,13691,19,13703,3xe" filled="t" fillcolor="#000000" stroked="f">
              <v:path arrowok="t"/>
              <v:fill/>
            </v:shape>
            <v:shape style="position:absolute;left:12982;top:0;width:1525;height:1237" coordorigin="12982,0" coordsize="1525,1237" path="m13330,1177l14508,0,13931,0,13042,889,13006,937,12986,991,12982,1028,12983,1047,12994,1103,13022,1155,13057,1191,13107,1221,13163,1236,13181,1237,13200,1236,13256,1225,13308,1197,13330,1177xe" filled="t" fillcolor="#00FFE8" stroked="f">
              <v:path arrowok="t"/>
              <v:fill/>
            </v:shape>
            <v:shape style="position:absolute;left:12678;top:10800;width:1728;height:1440" coordorigin="12678,10800" coordsize="1728,1440" path="m14226,10801l14207,10800,14188,10801,14115,10820,14066,10853,12678,12240,13255,12240,14347,11148,14383,11100,14405,11028,14407,11009,14406,10990,14387,10916,14354,10867,14299,10824,14226,10801xe" filled="t" fillcolor="#00FFE8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color w:val="A8FF8B"/>
          <w:position w:val="-16"/>
          <w:sz w:val="260"/>
          <w:szCs w:val="260"/>
        </w:rPr>
        <w:t>SHARE</w:t>
      </w:r>
      <w:r>
        <w:rPr>
          <w:rFonts w:cs="Calibri" w:hAnsi="Calibri" w:eastAsia="Calibri" w:ascii="Calibri"/>
          <w:color w:val="000000"/>
          <w:position w:val="0"/>
          <w:sz w:val="260"/>
          <w:szCs w:val="26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60"/>
          <w:szCs w:val="260"/>
        </w:rPr>
        <w:jc w:val="left"/>
        <w:spacing w:lineRule="auto" w:line="151"/>
        <w:ind w:left="100" w:right="5230"/>
      </w:pPr>
      <w:r>
        <w:rPr>
          <w:rFonts w:cs="Calibri" w:hAnsi="Calibri" w:eastAsia="Calibri" w:ascii="Calibri"/>
          <w:color w:val="FFF46A"/>
          <w:sz w:val="260"/>
          <w:szCs w:val="260"/>
        </w:rPr>
        <w:t>YOUR</w:t>
      </w:r>
      <w:r>
        <w:rPr>
          <w:rFonts w:cs="Calibri" w:hAnsi="Calibri" w:eastAsia="Calibri" w:ascii="Calibri"/>
          <w:color w:val="FFF46A"/>
          <w:sz w:val="260"/>
          <w:szCs w:val="260"/>
        </w:rPr>
        <w:t> </w:t>
      </w:r>
      <w:r>
        <w:rPr>
          <w:rFonts w:cs="Calibri" w:hAnsi="Calibri" w:eastAsia="Calibri" w:ascii="Calibri"/>
          <w:color w:val="00FFE8"/>
          <w:sz w:val="260"/>
          <w:szCs w:val="260"/>
        </w:rPr>
        <w:t>ROAD</w:t>
      </w:r>
      <w:r>
        <w:rPr>
          <w:rFonts w:cs="Calibri" w:hAnsi="Calibri" w:eastAsia="Calibri" w:ascii="Calibri"/>
          <w:color w:val="000000"/>
          <w:sz w:val="260"/>
          <w:szCs w:val="260"/>
        </w:rPr>
      </w:r>
    </w:p>
    <w:p>
      <w:pPr>
        <w:rPr>
          <w:rFonts w:cs="Times New Roman" w:hAnsi="Times New Roman" w:eastAsia="Times New Roman" w:ascii="Times New Roman"/>
          <w:sz w:val="46"/>
          <w:szCs w:val="46"/>
        </w:rPr>
        <w:jc w:val="left"/>
        <w:spacing w:before="2"/>
        <w:ind w:left="102"/>
        <w:sectPr>
          <w:pgSz w:w="15840" w:h="12240" w:orient="landscape"/>
          <w:pgMar w:top="760" w:bottom="280" w:left="980" w:right="2260"/>
        </w:sectPr>
      </w:pPr>
      <w:r>
        <w:rPr>
          <w:rFonts w:cs="Times New Roman" w:hAnsi="Times New Roman" w:eastAsia="Times New Roman" w:ascii="Times New Roman"/>
          <w:color w:val="FFFFFF"/>
          <w:sz w:val="46"/>
          <w:szCs w:val="46"/>
        </w:rPr>
        <w:t>PROFILE WORKBOOK</w:t>
      </w:r>
      <w:r>
        <w:rPr>
          <w:rFonts w:cs="Times New Roman" w:hAnsi="Times New Roman" w:eastAsia="Times New Roman" w:ascii="Times New Roman"/>
          <w:color w:val="000000"/>
          <w:sz w:val="46"/>
          <w:szCs w:val="4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3"/>
        <w:ind w:left="4964"/>
      </w:pPr>
      <w:r>
        <w:pict>
          <v:group style="position:absolute;margin-left:460.8pt;margin-top:21.6534pt;width:331.2pt;height:560.844pt;mso-position-horizontal-relative:page;mso-position-vertical-relative:page;z-index:-414" coordorigin="9216,433" coordsize="6624,11217">
            <v:shape type="#_x0000_t75" style="position:absolute;left:9216;top:1680;width:6624;height:9120">
              <v:imagedata o:title="" r:id="rId6"/>
            </v:shape>
            <v:shape style="position:absolute;left:11462;top:886;width:1994;height:1994" coordorigin="11462,886" coordsize="1994,1994" path="m13397,1234l13441,1169,13456,1095,13456,1076,13436,1002,13397,946,13331,902,13257,886,13238,887,13164,906,13108,946,11522,2532,11478,2597,11462,2671,11463,2690,11482,2764,11522,2820,11588,2864,11662,2880,11681,2879,11755,2860,11811,2820,13397,1234xe" filled="t" fillcolor="#000000" stroked="f">
              <v:path arrowok="t"/>
              <v:fill/>
            </v:shape>
            <v:shape style="position:absolute;left:12701;top:443;width:1994;height:1994" coordorigin="12701,443" coordsize="1994,1994" path="m14635,791l14679,726,14695,652,14694,633,14675,559,14635,503,14570,459,14495,443,14476,444,14403,463,14347,503,12761,2089,12717,2154,12701,2228,12701,2247,12721,2321,12761,2377,12826,2421,12900,2437,12919,2436,12993,2417,13049,2377,14635,791xe" filled="t" fillcolor="#00FFE8" stroked="f">
              <v:path arrowok="t"/>
              <v:fill/>
            </v:shape>
            <v:shape style="position:absolute;left:12366;top:9646;width:1994;height:1994" coordorigin="12366,9646" coordsize="1994,1994" path="m14300,9994l14344,9929,14360,9855,14360,9836,14340,9762,14300,9706,14235,9662,14161,9646,14142,9647,14068,9666,14012,9706,12426,11292,12382,11357,12366,11431,12367,11450,12386,11524,12426,11580,12491,11624,12566,11640,12585,11639,12658,11620,12714,11580,14300,9994xe" filled="t" fillcolor="#00FFE8" stroked="f">
              <v:path arrowok="t"/>
              <v:fill/>
            </v:shape>
            <w10:wrap type="none"/>
          </v:group>
        </w:pict>
      </w:r>
      <w:r>
        <w:pict>
          <v:group style="position:absolute;margin-left:379.5pt;margin-top:24.9859pt;width:33pt;height:0pt;mso-position-horizontal-relative:page;mso-position-vertical-relative:paragraph;z-index:-415" coordorigin="7590,500" coordsize="660,0">
            <v:shape style="position:absolute;left:7590;top:500;width:660;height:0" coordorigin="7590,500" coordsize="660,0" path="m7590,500l8250,500e" filled="f" stroked="t" strokeweight="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626366"/>
          <w:sz w:val="20"/>
          <w:szCs w:val="20"/>
        </w:rPr>
        <w:t>SHARE YOUR ROAD: PROFILE WORKBOOK</w:t>
      </w:r>
      <w:r>
        <w:rPr>
          <w:rFonts w:cs="Times New Roman" w:hAnsi="Times New Roman" w:eastAsia="Times New Roman" w:ascii="Times New Roman"/>
          <w:color w:val="0000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lineRule="exact" w:line="360"/>
        <w:ind w:left="101" w:right="5502"/>
      </w:pPr>
      <w:r>
        <w:rPr>
          <w:rFonts w:cs="Calibri" w:hAnsi="Calibri" w:eastAsia="Calibri" w:ascii="Calibri"/>
          <w:b/>
          <w:color w:val="EB008B"/>
          <w:sz w:val="30"/>
          <w:szCs w:val="30"/>
        </w:rPr>
        <w:t>EVERYONE HAS A STORY ABOUT HOW THEY GOT</w:t>
      </w:r>
      <w:r>
        <w:rPr>
          <w:rFonts w:cs="Calibri" w:hAnsi="Calibri" w:eastAsia="Calibri" w:ascii="Calibri"/>
          <w:b/>
          <w:color w:val="EB008B"/>
          <w:sz w:val="30"/>
          <w:szCs w:val="30"/>
        </w:rPr>
        <w:t> TO WHERE THEY ARE TODAY — AND EVERY STORY</w:t>
      </w:r>
      <w:r>
        <w:rPr>
          <w:rFonts w:cs="Calibri" w:hAnsi="Calibri" w:eastAsia="Calibri" w:ascii="Calibri"/>
          <w:b/>
          <w:color w:val="EB008B"/>
          <w:sz w:val="30"/>
          <w:szCs w:val="30"/>
        </w:rPr>
        <w:t> HOLDS LESSONS.</w:t>
      </w:r>
      <w:r>
        <w:rPr>
          <w:rFonts w:cs="Calibri" w:hAnsi="Calibri" w:eastAsia="Calibri" w:ascii="Calibri"/>
          <w:color w:val="000000"/>
          <w:sz w:val="30"/>
          <w:szCs w:val="3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3"/>
        <w:ind w:left="100" w:right="5320"/>
      </w:pPr>
      <w:r>
        <w:rPr>
          <w:rFonts w:cs="Times New Roman" w:hAnsi="Times New Roman" w:eastAsia="Times New Roman" w:ascii="Times New Roman"/>
          <w:sz w:val="24"/>
          <w:szCs w:val="24"/>
        </w:rPr>
        <w:t>Share Your Road is a career advice site that shares the stories</w:t>
      </w:r>
      <w:r>
        <w:rPr>
          <w:rFonts w:cs="Times New Roman" w:hAnsi="Times New Roman" w:eastAsia="Times New Roman" w:ascii="Times New Roman"/>
          <w:sz w:val="24"/>
          <w:szCs w:val="24"/>
        </w:rPr>
        <w:t> and advice of professionals with career-seekers of all ages.</w:t>
      </w:r>
      <w:r>
        <w:rPr>
          <w:rFonts w:cs="Times New Roman" w:hAnsi="Times New Roman" w:eastAsia="Times New Roman" w:ascii="Times New Roman"/>
          <w:sz w:val="24"/>
          <w:szCs w:val="24"/>
        </w:rPr>
        <w:t> Professionals answer questions about their career journey to help</w:t>
      </w:r>
      <w:r>
        <w:rPr>
          <w:rFonts w:cs="Times New Roman" w:hAnsi="Times New Roman" w:eastAsia="Times New Roman" w:ascii="Times New Roman"/>
          <w:sz w:val="24"/>
          <w:szCs w:val="24"/>
        </w:rPr>
        <w:t> others figure out their own, creating a story people can learn from</w:t>
      </w:r>
      <w:r>
        <w:rPr>
          <w:rFonts w:cs="Times New Roman" w:hAnsi="Times New Roman" w:eastAsia="Times New Roman" w:ascii="Times New Roman"/>
          <w:sz w:val="24"/>
          <w:szCs w:val="24"/>
        </w:rPr>
        <w:t> as they explore different paths and possibilities.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3"/>
        <w:ind w:left="100" w:right="5319"/>
      </w:pPr>
      <w:r>
        <w:rPr>
          <w:rFonts w:cs="Times New Roman" w:hAnsi="Times New Roman" w:eastAsia="Times New Roman" w:ascii="Times New Roman"/>
          <w:sz w:val="24"/>
          <w:szCs w:val="24"/>
        </w:rPr>
        <w:t>This is where you come in! We’re asking you to “Share Your Road”</w:t>
      </w:r>
      <w:r>
        <w:rPr>
          <w:rFonts w:cs="Times New Roman" w:hAnsi="Times New Roman" w:eastAsia="Times New Roman" w:ascii="Times New Roman"/>
          <w:sz w:val="24"/>
          <w:szCs w:val="24"/>
        </w:rPr>
        <w:t> and tell your own career journey that has lead you to a career in</w:t>
      </w:r>
      <w:r>
        <w:rPr>
          <w:rFonts w:cs="Times New Roman" w:hAnsi="Times New Roman" w:eastAsia="Times New Roman" w:ascii="Times New Roman"/>
          <w:sz w:val="24"/>
          <w:szCs w:val="24"/>
        </w:rPr>
        <w:t> audit. This is a valuable opportunity to help bring more awareness</w:t>
      </w:r>
      <w:r>
        <w:rPr>
          <w:rFonts w:cs="Times New Roman" w:hAnsi="Times New Roman" w:eastAsia="Times New Roman" w:ascii="Times New Roman"/>
          <w:sz w:val="24"/>
          <w:szCs w:val="24"/>
        </w:rPr>
        <w:t> about the attractiveness of a purpose driven career in audit to a</w:t>
      </w:r>
      <w:r>
        <w:rPr>
          <w:rFonts w:cs="Times New Roman" w:hAnsi="Times New Roman" w:eastAsia="Times New Roman" w:ascii="Times New Roman"/>
          <w:sz w:val="24"/>
          <w:szCs w:val="24"/>
        </w:rPr>
        <w:t> growing community of 10,000+ schools and 14 million students</w:t>
      </w:r>
      <w:r>
        <w:rPr>
          <w:rFonts w:cs="Times New Roman" w:hAnsi="Times New Roman" w:eastAsia="Times New Roman" w:ascii="Times New Roman"/>
          <w:sz w:val="24"/>
          <w:szCs w:val="24"/>
        </w:rPr>
        <w:t> across the nation.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3"/>
        <w:ind w:left="100" w:right="5202"/>
      </w:pPr>
      <w:r>
        <w:rPr>
          <w:rFonts w:cs="Times New Roman" w:hAnsi="Times New Roman" w:eastAsia="Times New Roman" w:ascii="Times New Roman"/>
          <w:sz w:val="24"/>
          <w:szCs w:val="24"/>
        </w:rPr>
        <w:t>Completing a full profile is a simple process and should take no</w:t>
      </w:r>
      <w:r>
        <w:rPr>
          <w:rFonts w:cs="Times New Roman" w:hAnsi="Times New Roman" w:eastAsia="Times New Roman" w:ascii="Times New Roman"/>
          <w:sz w:val="24"/>
          <w:szCs w:val="24"/>
        </w:rPr>
        <w:t> longer than an hour to complete. An initial profile can be completed</w:t>
      </w:r>
      <w:r>
        <w:rPr>
          <w:rFonts w:cs="Times New Roman" w:hAnsi="Times New Roman" w:eastAsia="Times New Roman" w:ascii="Times New Roman"/>
          <w:sz w:val="24"/>
          <w:szCs w:val="24"/>
        </w:rPr>
        <w:t> in less than 20 minutes, however you will need to return to the site</w:t>
      </w:r>
      <w:r>
        <w:rPr>
          <w:rFonts w:cs="Times New Roman" w:hAnsi="Times New Roman" w:eastAsia="Times New Roman" w:ascii="Times New Roman"/>
          <w:sz w:val="24"/>
          <w:szCs w:val="24"/>
        </w:rPr>
        <w:t> to complete your full profile at a later date.This guide will walk you</w:t>
      </w:r>
      <w:r>
        <w:rPr>
          <w:rFonts w:cs="Times New Roman" w:hAnsi="Times New Roman" w:eastAsia="Times New Roman" w:ascii="Times New Roman"/>
          <w:sz w:val="24"/>
          <w:szCs w:val="24"/>
        </w:rPr>
        <w:t> through all of the questions you’ll be asked. When you’re ready 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  <w:sectPr>
          <w:pgNumType w:start="1"/>
          <w:pgMar w:footer="190" w:header="0" w:top="700" w:bottom="0" w:left="980" w:right="2260"/>
          <w:footerReference w:type="default" r:id="rId5"/>
          <w:pgSz w:w="15840" w:h="12240" w:orient="landscape"/>
        </w:sectPr>
      </w:pPr>
      <w:r>
        <w:pict>
          <v:group style="position:absolute;margin-left:379.5pt;margin-top:98.1551pt;width:33pt;height:0pt;mso-position-horizontal-relative:page;mso-position-vertical-relative:paragraph;z-index:-416" coordorigin="7590,1963" coordsize="660,0">
            <v:shape style="position:absolute;left:7590;top:1963;width:660;height:0" coordorigin="7590,1963" coordsize="660,0" path="m7590,1963l8250,1963e" filled="f" stroked="t" strokeweight="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‘Share Your Road’ please visit </w:t>
      </w:r>
      <w:r>
        <w:rPr>
          <w:rFonts w:cs="Times New Roman" w:hAnsi="Times New Roman" w:eastAsia="Times New Roman" w:ascii="Times New Roman"/>
          <w:color w:val="00ADEF"/>
          <w:sz w:val="24"/>
          <w:szCs w:val="24"/>
        </w:rPr>
        <w:t>discoveraudit.shareyourroad.com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2"/>
        <w:ind w:left="101"/>
      </w:pPr>
      <w:r>
        <w:rPr>
          <w:rFonts w:cs="Calibri" w:hAnsi="Calibri" w:eastAsia="Calibri" w:ascii="Calibri"/>
          <w:b/>
          <w:color w:val="EB008B"/>
          <w:sz w:val="30"/>
          <w:szCs w:val="30"/>
        </w:rPr>
        <w:t>THE ELEMENTS OF YOUR WORK</w:t>
      </w:r>
      <w:r>
        <w:rPr>
          <w:rFonts w:cs="Calibri" w:hAnsi="Calibri" w:eastAsia="Calibri" w:ascii="Calibri"/>
          <w:color w:val="0000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 w:lineRule="exact" w:line="280"/>
        <w:ind w:left="100" w:right="60"/>
      </w:pPr>
      <w:r>
        <w:rPr>
          <w:rFonts w:cs="Calibri" w:hAnsi="Calibri" w:eastAsia="Calibri" w:ascii="Calibri"/>
          <w:b/>
          <w:color w:val="AC0067"/>
          <w:sz w:val="24"/>
          <w:szCs w:val="24"/>
        </w:rPr>
        <w:t>Tip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: In this section you’ll be asked to pick 3 characteristics that will help future auditors understand what goes into your work.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 Consider highlighting things that have surprised you about your career in audit!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pgMar w:header="802" w:footer="190" w:top="1220" w:bottom="0" w:left="980" w:right="1100"/>
          <w:headerReference w:type="default" r:id="rId7"/>
          <w:pgSz w:w="15840" w:h="12240" w:orient="landscape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65"/>
        <w:ind w:left="100" w:right="-38"/>
      </w:pPr>
      <w:r>
        <w:rPr>
          <w:rFonts w:cs="Times New Roman" w:hAnsi="Times New Roman" w:eastAsia="Times New Roman" w:ascii="Times New Roman"/>
          <w:sz w:val="22"/>
          <w:szCs w:val="22"/>
        </w:rPr>
        <w:t>At its core, every job connects</w:t>
      </w:r>
      <w:r>
        <w:rPr>
          <w:rFonts w:cs="Times New Roman" w:hAnsi="Times New Roman" w:eastAsia="Times New Roman" w:ascii="Times New Roman"/>
          <w:sz w:val="22"/>
          <w:szCs w:val="22"/>
        </w:rPr>
        <w:t> to a fundamental motivation-</w:t>
      </w:r>
      <w:r>
        <w:rPr>
          <w:rFonts w:cs="Times New Roman" w:hAnsi="Times New Roman" w:eastAsia="Times New Roman" w:ascii="Times New Roman"/>
          <w:sz w:val="22"/>
          <w:szCs w:val="22"/>
        </w:rPr>
        <w:t> something that bring it meaning</w:t>
      </w:r>
      <w:r>
        <w:rPr>
          <w:rFonts w:cs="Times New Roman" w:hAnsi="Times New Roman" w:eastAsia="Times New Roman" w:ascii="Times New Roman"/>
          <w:sz w:val="22"/>
          <w:szCs w:val="22"/>
        </w:rPr>
        <w:t> and purpose. What drives your</w:t>
      </w:r>
      <w:r>
        <w:rPr>
          <w:rFonts w:cs="Times New Roman" w:hAnsi="Times New Roman" w:eastAsia="Times New Roman" w:ascii="Times New Roman"/>
          <w:sz w:val="22"/>
          <w:szCs w:val="22"/>
        </w:rPr>
        <w:t> work?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 w:lineRule="exact" w:line="240"/>
        <w:ind w:left="100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(Select one answer)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Accomplishing Goals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7"/>
      </w:pPr>
      <w:r>
        <w:rPr>
          <w:rFonts w:cs="Times New Roman" w:hAnsi="Times New Roman" w:eastAsia="Times New Roman" w:ascii="Times New Roman"/>
          <w:sz w:val="22"/>
          <w:szCs w:val="22"/>
        </w:rPr>
        <w:t>Being Creative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tLeast" w:line="300"/>
        <w:ind w:right="-38"/>
      </w:pPr>
      <w:r>
        <w:rPr>
          <w:rFonts w:cs="Times New Roman" w:hAnsi="Times New Roman" w:eastAsia="Times New Roman" w:ascii="Times New Roman"/>
          <w:sz w:val="22"/>
          <w:szCs w:val="22"/>
        </w:rPr>
        <w:t>Being Physically Active</w:t>
      </w:r>
      <w:r>
        <w:rPr>
          <w:rFonts w:cs="Times New Roman" w:hAnsi="Times New Roman" w:eastAsia="Times New Roman" w:ascii="Times New Roman"/>
          <w:sz w:val="22"/>
          <w:szCs w:val="22"/>
        </w:rPr>
        <w:t> Building Things</w:t>
      </w:r>
      <w:r>
        <w:rPr>
          <w:rFonts w:cs="Times New Roman" w:hAnsi="Times New Roman" w:eastAsia="Times New Roman" w:ascii="Times New Roman"/>
          <w:sz w:val="22"/>
          <w:szCs w:val="22"/>
        </w:rPr>
        <w:t> Communicating/Sharing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z w:val="22"/>
          <w:szCs w:val="22"/>
        </w:rPr>
        <w:t>Stories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94"/>
        <w:ind w:right="-38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Helping people</w:t>
      </w:r>
      <w:r>
        <w:rPr>
          <w:rFonts w:cs="Times New Roman" w:hAnsi="Times New Roman" w:eastAsia="Times New Roman" w:ascii="Times New Roman"/>
          <w:sz w:val="22"/>
          <w:szCs w:val="22"/>
        </w:rPr>
        <w:t> Working with Others</w:t>
      </w:r>
      <w:r>
        <w:rPr>
          <w:rFonts w:cs="Times New Roman" w:hAnsi="Times New Roman" w:eastAsia="Times New Roman" w:ascii="Times New Roman"/>
          <w:sz w:val="22"/>
          <w:szCs w:val="22"/>
        </w:rPr>
        <w:t> Learning/Being Challenged</w:t>
      </w:r>
      <w:r>
        <w:rPr>
          <w:rFonts w:cs="Times New Roman" w:hAnsi="Times New Roman" w:eastAsia="Times New Roman" w:ascii="Times New Roman"/>
          <w:sz w:val="22"/>
          <w:szCs w:val="22"/>
        </w:rPr>
        <w:t> Problem Solving</w:t>
      </w:r>
      <w:r>
        <w:rPr>
          <w:rFonts w:cs="Times New Roman" w:hAnsi="Times New Roman" w:eastAsia="Times New Roman" w:ascii="Times New Roman"/>
          <w:sz w:val="22"/>
          <w:szCs w:val="22"/>
        </w:rPr>
        <w:t> Teaching/Mentoring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Upholding a Cause and Belief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7"/>
        <w:sectPr>
          <w:type w:val="continuous"/>
          <w:pgSz w:w="15840" w:h="12240" w:orient="landscape"/>
          <w:pgMar w:top="760" w:bottom="280" w:left="980" w:right="1100"/>
          <w:cols w:num="4" w:equalWidth="off">
            <w:col w:w="3298" w:space="791"/>
            <w:col w:w="2421" w:space="929"/>
            <w:col w:w="2692" w:space="658"/>
            <w:col w:w="2971"/>
          </w:cols>
        </w:sectPr>
      </w:pPr>
      <w:r>
        <w:rPr>
          <w:rFonts w:cs="Times New Roman" w:hAnsi="Times New Roman" w:eastAsia="Times New Roman" w:ascii="Times New Roman"/>
          <w:sz w:val="22"/>
          <w:szCs w:val="22"/>
        </w:rPr>
        <w:t>Working Independently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5840" w:h="12240" w:orient="landscape"/>
          <w:pgMar w:top="760" w:bottom="280" w:left="980" w:right="11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auto" w:line="265"/>
        <w:ind w:left="100" w:right="23"/>
      </w:pPr>
      <w:r>
        <w:pict>
          <v:group style="position:absolute;margin-left:54pt;margin-top:395.75pt;width:684pt;height:0pt;mso-position-horizontal-relative:page;mso-position-vertical-relative:page;z-index:-411" coordorigin="1080,7915" coordsize="13680,0">
            <v:shape style="position:absolute;left:1080;top:7915;width:13680;height:0" coordorigin="1080,7915" coordsize="13680,0" path="m1080,7915l14760,7915e" filled="f" stroked="t" strokeweight="0.5pt" strokecolor="#00ADEE">
              <v:path arrowok="t"/>
            </v:shape>
            <w10:wrap type="none"/>
          </v:group>
        </w:pict>
      </w:r>
      <w:r>
        <w:pict>
          <v:group style="position:absolute;margin-left:54pt;margin-top:251.75pt;width:684pt;height:0pt;mso-position-horizontal-relative:page;mso-position-vertical-relative:page;z-index:-412" coordorigin="1080,5035" coordsize="13680,0">
            <v:shape style="position:absolute;left:1080;top:5035;width:13680;height:0" coordorigin="1080,5035" coordsize="13680,0" path="m1080,5035l14760,5035e" filled="f" stroked="t" strokeweight="0.5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People are more likely to enjoy</w:t>
      </w:r>
      <w:r>
        <w:rPr>
          <w:rFonts w:cs="Times New Roman" w:hAnsi="Times New Roman" w:eastAsia="Times New Roman" w:ascii="Times New Roman"/>
          <w:sz w:val="22"/>
          <w:szCs w:val="22"/>
        </w:rPr>
        <w:t> their work if it involves something</w:t>
      </w:r>
      <w:r>
        <w:rPr>
          <w:rFonts w:cs="Times New Roman" w:hAnsi="Times New Roman" w:eastAsia="Times New Roman" w:ascii="Times New Roman"/>
          <w:sz w:val="22"/>
          <w:szCs w:val="22"/>
        </w:rPr>
        <w:t> they like to do. Select the interest</w:t>
      </w:r>
      <w:r>
        <w:rPr>
          <w:rFonts w:cs="Times New Roman" w:hAnsi="Times New Roman" w:eastAsia="Times New Roman" w:ascii="Times New Roman"/>
          <w:sz w:val="22"/>
          <w:szCs w:val="22"/>
        </w:rPr>
        <w:t> most closely related to your work</w:t>
      </w:r>
      <w:r>
        <w:rPr>
          <w:rFonts w:cs="Times New Roman" w:hAnsi="Times New Roman" w:eastAsia="Times New Roman" w:ascii="Times New Roman"/>
          <w:sz w:val="22"/>
          <w:szCs w:val="22"/>
        </w:rPr>
        <w:t> and help others who share your</w:t>
      </w:r>
      <w:r>
        <w:rPr>
          <w:rFonts w:cs="Times New Roman" w:hAnsi="Times New Roman" w:eastAsia="Times New Roman" w:ascii="Times New Roman"/>
          <w:sz w:val="22"/>
          <w:szCs w:val="22"/>
        </w:rPr>
        <w:t> interests discover your career.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/>
        <w:ind w:left="100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(Select one answer)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5"/>
        <w:ind w:left="100" w:right="-38"/>
      </w:pPr>
      <w:r>
        <w:rPr>
          <w:rFonts w:cs="Times New Roman" w:hAnsi="Times New Roman" w:eastAsia="Times New Roman" w:ascii="Times New Roman"/>
          <w:sz w:val="22"/>
          <w:szCs w:val="22"/>
        </w:rPr>
        <w:t>Most jobs don’t exist in a silo;</w:t>
      </w:r>
      <w:r>
        <w:rPr>
          <w:rFonts w:cs="Times New Roman" w:hAnsi="Times New Roman" w:eastAsia="Times New Roman" w:ascii="Times New Roman"/>
          <w:sz w:val="22"/>
          <w:szCs w:val="22"/>
        </w:rPr>
        <w:t> they’re multidisciplinary roles that</w:t>
      </w:r>
      <w:r>
        <w:rPr>
          <w:rFonts w:cs="Times New Roman" w:hAnsi="Times New Roman" w:eastAsia="Times New Roman" w:ascii="Times New Roman"/>
          <w:sz w:val="22"/>
          <w:szCs w:val="22"/>
        </w:rPr>
        <w:t> combine different interests. What</w:t>
      </w:r>
      <w:r>
        <w:rPr>
          <w:rFonts w:cs="Times New Roman" w:hAnsi="Times New Roman" w:eastAsia="Times New Roman" w:ascii="Times New Roman"/>
          <w:sz w:val="22"/>
          <w:szCs w:val="22"/>
        </w:rPr>
        <w:t> other interest does your work</w:t>
      </w:r>
      <w:r>
        <w:rPr>
          <w:rFonts w:cs="Times New Roman" w:hAnsi="Times New Roman" w:eastAsia="Times New Roman" w:ascii="Times New Roman"/>
          <w:sz w:val="22"/>
          <w:szCs w:val="22"/>
        </w:rPr>
        <w:t> incorporate?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/>
        <w:ind w:left="100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(Select one answer)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 w:lineRule="auto" w:line="294"/>
        <w:ind w:right="-38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Acting &amp; Theater</w:t>
      </w:r>
      <w:r>
        <w:rPr>
          <w:rFonts w:cs="Times New Roman" w:hAnsi="Times New Roman" w:eastAsia="Times New Roman" w:ascii="Times New Roman"/>
          <w:sz w:val="22"/>
          <w:szCs w:val="22"/>
        </w:rPr>
        <w:t> Action Sports</w:t>
      </w:r>
      <w:r>
        <w:rPr>
          <w:rFonts w:cs="Times New Roman" w:hAnsi="Times New Roman" w:eastAsia="Times New Roman" w:ascii="Times New Roman"/>
          <w:sz w:val="22"/>
          <w:szCs w:val="22"/>
        </w:rPr>
        <w:t> Armed Services</w:t>
      </w:r>
      <w:r>
        <w:rPr>
          <w:rFonts w:cs="Times New Roman" w:hAnsi="Times New Roman" w:eastAsia="Times New Roman" w:ascii="Times New Roman"/>
          <w:sz w:val="22"/>
          <w:szCs w:val="22"/>
        </w:rPr>
        <w:t> Art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auto" w:line="294"/>
        <w:ind w:right="452"/>
      </w:pPr>
      <w:r>
        <w:rPr>
          <w:rFonts w:cs="Times New Roman" w:hAnsi="Times New Roman" w:eastAsia="Times New Roman" w:ascii="Times New Roman"/>
          <w:sz w:val="22"/>
          <w:szCs w:val="22"/>
        </w:rPr>
        <w:t>Business</w:t>
      </w:r>
      <w:r>
        <w:rPr>
          <w:rFonts w:cs="Times New Roman" w:hAnsi="Times New Roman" w:eastAsia="Times New Roman" w:ascii="Times New Roman"/>
          <w:sz w:val="22"/>
          <w:szCs w:val="22"/>
        </w:rPr>
        <w:t> Design</w:t>
      </w:r>
      <w:r>
        <w:rPr>
          <w:rFonts w:cs="Times New Roman" w:hAnsi="Times New Roman" w:eastAsia="Times New Roman" w:ascii="Times New Roman"/>
          <w:sz w:val="22"/>
          <w:szCs w:val="22"/>
        </w:rPr>
        <w:t> Education</w:t>
      </w:r>
      <w:r>
        <w:rPr>
          <w:rFonts w:cs="Times New Roman" w:hAnsi="Times New Roman" w:eastAsia="Times New Roman" w:ascii="Times New Roman"/>
          <w:sz w:val="22"/>
          <w:szCs w:val="22"/>
        </w:rPr>
        <w:t> Engineering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4"/>
        <w:ind w:right="-38"/>
      </w:pPr>
      <w:r>
        <w:rPr>
          <w:rFonts w:cs="Times New Roman" w:hAnsi="Times New Roman" w:eastAsia="Times New Roman" w:ascii="Times New Roman"/>
          <w:sz w:val="22"/>
          <w:szCs w:val="22"/>
        </w:rPr>
        <w:t>Acting &amp; Theater</w:t>
      </w:r>
      <w:r>
        <w:rPr>
          <w:rFonts w:cs="Times New Roman" w:hAnsi="Times New Roman" w:eastAsia="Times New Roman" w:ascii="Times New Roman"/>
          <w:sz w:val="22"/>
          <w:szCs w:val="22"/>
        </w:rPr>
        <w:t> Action Sports</w:t>
      </w:r>
      <w:r>
        <w:rPr>
          <w:rFonts w:cs="Times New Roman" w:hAnsi="Times New Roman" w:eastAsia="Times New Roman" w:ascii="Times New Roman"/>
          <w:sz w:val="22"/>
          <w:szCs w:val="22"/>
        </w:rPr>
        <w:t> Armed Services</w:t>
      </w:r>
      <w:r>
        <w:rPr>
          <w:rFonts w:cs="Times New Roman" w:hAnsi="Times New Roman" w:eastAsia="Times New Roman" w:ascii="Times New Roman"/>
          <w:sz w:val="22"/>
          <w:szCs w:val="22"/>
        </w:rPr>
        <w:t> Art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auto" w:line="294"/>
        <w:ind w:right="452"/>
      </w:pPr>
      <w:r>
        <w:rPr>
          <w:rFonts w:cs="Times New Roman" w:hAnsi="Times New Roman" w:eastAsia="Times New Roman" w:ascii="Times New Roman"/>
          <w:sz w:val="22"/>
          <w:szCs w:val="22"/>
        </w:rPr>
        <w:t>Business</w:t>
      </w:r>
      <w:r>
        <w:rPr>
          <w:rFonts w:cs="Times New Roman" w:hAnsi="Times New Roman" w:eastAsia="Times New Roman" w:ascii="Times New Roman"/>
          <w:sz w:val="22"/>
          <w:szCs w:val="22"/>
        </w:rPr>
        <w:t> Design</w:t>
      </w:r>
      <w:r>
        <w:rPr>
          <w:rFonts w:cs="Times New Roman" w:hAnsi="Times New Roman" w:eastAsia="Times New Roman" w:ascii="Times New Roman"/>
          <w:sz w:val="22"/>
          <w:szCs w:val="22"/>
        </w:rPr>
        <w:t> Education</w:t>
      </w:r>
      <w:r>
        <w:rPr>
          <w:rFonts w:cs="Times New Roman" w:hAnsi="Times New Roman" w:eastAsia="Times New Roman" w:ascii="Times New Roman"/>
          <w:sz w:val="22"/>
          <w:szCs w:val="22"/>
        </w:rPr>
        <w:t> Engineering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/>
        <w:ind w:right="-53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Entrepreneurship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6" w:lineRule="exact" w:line="220"/>
        <w:ind w:right="202"/>
      </w:pPr>
      <w:r>
        <w:rPr>
          <w:rFonts w:cs="Times New Roman" w:hAnsi="Times New Roman" w:eastAsia="Times New Roman" w:ascii="Times New Roman"/>
          <w:sz w:val="22"/>
          <w:szCs w:val="22"/>
        </w:rPr>
        <w:t>Environment &amp;</w:t>
      </w:r>
      <w:r>
        <w:rPr>
          <w:rFonts w:cs="Times New Roman" w:hAnsi="Times New Roman" w:eastAsia="Times New Roman" w:ascii="Times New Roman"/>
          <w:sz w:val="22"/>
          <w:szCs w:val="22"/>
        </w:rPr>
        <w:t> Nature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0" w:lineRule="auto" w:line="294"/>
        <w:ind w:right="916"/>
      </w:pPr>
      <w:r>
        <w:rPr>
          <w:rFonts w:cs="Times New Roman" w:hAnsi="Times New Roman" w:eastAsia="Times New Roman" w:ascii="Times New Roman"/>
          <w:sz w:val="22"/>
          <w:szCs w:val="22"/>
        </w:rPr>
        <w:t>Fashion</w:t>
      </w:r>
      <w:r>
        <w:rPr>
          <w:rFonts w:cs="Times New Roman" w:hAnsi="Times New Roman" w:eastAsia="Times New Roman" w:ascii="Times New Roman"/>
          <w:sz w:val="22"/>
          <w:szCs w:val="22"/>
        </w:rPr>
        <w:t> Film</w:t>
      </w:r>
      <w:r>
        <w:rPr>
          <w:rFonts w:cs="Times New Roman" w:hAnsi="Times New Roman" w:eastAsia="Times New Roman" w:ascii="Times New Roman"/>
          <w:sz w:val="22"/>
          <w:szCs w:val="22"/>
        </w:rPr>
        <w:t> Food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</w:pPr>
      <w:r>
        <w:rPr>
          <w:rFonts w:cs="Times New Roman" w:hAnsi="Times New Roman" w:eastAsia="Times New Roman" w:ascii="Times New Roman"/>
          <w:sz w:val="22"/>
          <w:szCs w:val="22"/>
        </w:rPr>
        <w:t>Government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7"/>
      </w:pPr>
      <w:r>
        <w:rPr>
          <w:rFonts w:cs="Times New Roman" w:hAnsi="Times New Roman" w:eastAsia="Times New Roman" w:ascii="Times New Roman"/>
          <w:sz w:val="22"/>
          <w:szCs w:val="22"/>
        </w:rPr>
        <w:t>Journalism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8"/>
      </w:pPr>
      <w:r>
        <w:rPr>
          <w:rFonts w:cs="Times New Roman" w:hAnsi="Times New Roman" w:eastAsia="Times New Roman" w:ascii="Times New Roman"/>
          <w:sz w:val="22"/>
          <w:szCs w:val="22"/>
        </w:rPr>
        <w:t>Entrepreneurship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6" w:lineRule="exact" w:line="220"/>
        <w:ind w:right="202"/>
      </w:pPr>
      <w:r>
        <w:rPr>
          <w:rFonts w:cs="Times New Roman" w:hAnsi="Times New Roman" w:eastAsia="Times New Roman" w:ascii="Times New Roman"/>
          <w:sz w:val="22"/>
          <w:szCs w:val="22"/>
        </w:rPr>
        <w:t>Environment &amp;</w:t>
      </w:r>
      <w:r>
        <w:rPr>
          <w:rFonts w:cs="Times New Roman" w:hAnsi="Times New Roman" w:eastAsia="Times New Roman" w:ascii="Times New Roman"/>
          <w:sz w:val="22"/>
          <w:szCs w:val="22"/>
        </w:rPr>
        <w:t> Nature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0" w:lineRule="auto" w:line="294"/>
        <w:ind w:right="916"/>
      </w:pPr>
      <w:r>
        <w:rPr>
          <w:rFonts w:cs="Times New Roman" w:hAnsi="Times New Roman" w:eastAsia="Times New Roman" w:ascii="Times New Roman"/>
          <w:sz w:val="22"/>
          <w:szCs w:val="22"/>
        </w:rPr>
        <w:t>Fashion</w:t>
      </w:r>
      <w:r>
        <w:rPr>
          <w:rFonts w:cs="Times New Roman" w:hAnsi="Times New Roman" w:eastAsia="Times New Roman" w:ascii="Times New Roman"/>
          <w:sz w:val="22"/>
          <w:szCs w:val="22"/>
        </w:rPr>
        <w:t> Film</w:t>
      </w:r>
      <w:r>
        <w:rPr>
          <w:rFonts w:cs="Times New Roman" w:hAnsi="Times New Roman" w:eastAsia="Times New Roman" w:ascii="Times New Roman"/>
          <w:sz w:val="22"/>
          <w:szCs w:val="22"/>
        </w:rPr>
        <w:t> Food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</w:pPr>
      <w:r>
        <w:rPr>
          <w:rFonts w:cs="Times New Roman" w:hAnsi="Times New Roman" w:eastAsia="Times New Roman" w:ascii="Times New Roman"/>
          <w:sz w:val="22"/>
          <w:szCs w:val="22"/>
        </w:rPr>
        <w:t>Government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7"/>
      </w:pPr>
      <w:r>
        <w:pict>
          <v:group style="position:absolute;margin-left:379.5pt;margin-top:57.9815pt;width:33pt;height:0pt;mso-position-horizontal-relative:page;mso-position-vertical-relative:paragraph;z-index:-413" coordorigin="7590,1160" coordsize="660,0">
            <v:shape style="position:absolute;left:7590;top:1160;width:660;height:0" coordorigin="7590,1160" coordsize="660,0" path="m7590,1160l8250,1160e" filled="f" stroked="t" strokeweight="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Journalism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94"/>
        <w:ind w:right="1226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Law</w:t>
      </w:r>
      <w:r>
        <w:rPr>
          <w:rFonts w:cs="Times New Roman" w:hAnsi="Times New Roman" w:eastAsia="Times New Roman" w:ascii="Times New Roman"/>
          <w:sz w:val="22"/>
          <w:szCs w:val="22"/>
        </w:rPr>
        <w:t> Medicine</w:t>
      </w:r>
      <w:r>
        <w:rPr>
          <w:rFonts w:cs="Times New Roman" w:hAnsi="Times New Roman" w:eastAsia="Times New Roman" w:ascii="Times New Roman"/>
          <w:sz w:val="22"/>
          <w:szCs w:val="22"/>
        </w:rPr>
        <w:t> Music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</w:pPr>
      <w:r>
        <w:rPr>
          <w:rFonts w:cs="Times New Roman" w:hAnsi="Times New Roman" w:eastAsia="Times New Roman" w:ascii="Times New Roman"/>
          <w:sz w:val="22"/>
          <w:szCs w:val="22"/>
        </w:rPr>
        <w:t>Non-Profit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z w:val="22"/>
          <w:szCs w:val="22"/>
        </w:rPr>
        <w:t>Organizations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7"/>
      </w:pPr>
      <w:r>
        <w:rPr>
          <w:rFonts w:cs="Times New Roman" w:hAnsi="Times New Roman" w:eastAsia="Times New Roman" w:ascii="Times New Roman"/>
          <w:sz w:val="22"/>
          <w:szCs w:val="22"/>
        </w:rPr>
        <w:t>Numbers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7"/>
      </w:pPr>
      <w:r>
        <w:rPr>
          <w:rFonts w:cs="Times New Roman" w:hAnsi="Times New Roman" w:eastAsia="Times New Roman" w:ascii="Times New Roman"/>
          <w:sz w:val="22"/>
          <w:szCs w:val="22"/>
        </w:rPr>
        <w:t>Politics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7"/>
        <w:ind w:right="-53"/>
      </w:pPr>
      <w:r>
        <w:rPr>
          <w:rFonts w:cs="Times New Roman" w:hAnsi="Times New Roman" w:eastAsia="Times New Roman" w:ascii="Times New Roman"/>
          <w:sz w:val="22"/>
          <w:szCs w:val="22"/>
        </w:rPr>
        <w:t>Philosophy &amp; Religion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4"/>
        <w:ind w:right="1226"/>
      </w:pPr>
      <w:r>
        <w:rPr>
          <w:rFonts w:cs="Times New Roman" w:hAnsi="Times New Roman" w:eastAsia="Times New Roman" w:ascii="Times New Roman"/>
          <w:sz w:val="22"/>
          <w:szCs w:val="22"/>
        </w:rPr>
        <w:t>Law</w:t>
      </w:r>
      <w:r>
        <w:rPr>
          <w:rFonts w:cs="Times New Roman" w:hAnsi="Times New Roman" w:eastAsia="Times New Roman" w:ascii="Times New Roman"/>
          <w:sz w:val="22"/>
          <w:szCs w:val="22"/>
        </w:rPr>
        <w:t> Medicine</w:t>
      </w:r>
      <w:r>
        <w:rPr>
          <w:rFonts w:cs="Times New Roman" w:hAnsi="Times New Roman" w:eastAsia="Times New Roman" w:ascii="Times New Roman"/>
          <w:sz w:val="22"/>
          <w:szCs w:val="22"/>
        </w:rPr>
        <w:t> Music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</w:pPr>
      <w:r>
        <w:rPr>
          <w:rFonts w:cs="Times New Roman" w:hAnsi="Times New Roman" w:eastAsia="Times New Roman" w:ascii="Times New Roman"/>
          <w:sz w:val="22"/>
          <w:szCs w:val="22"/>
        </w:rPr>
        <w:t>Non-Profit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z w:val="22"/>
          <w:szCs w:val="22"/>
        </w:rPr>
        <w:t>Organizations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7"/>
      </w:pPr>
      <w:r>
        <w:rPr>
          <w:rFonts w:cs="Times New Roman" w:hAnsi="Times New Roman" w:eastAsia="Times New Roman" w:ascii="Times New Roman"/>
          <w:sz w:val="22"/>
          <w:szCs w:val="22"/>
        </w:rPr>
        <w:t>Numbers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7"/>
      </w:pPr>
      <w:r>
        <w:rPr>
          <w:rFonts w:cs="Times New Roman" w:hAnsi="Times New Roman" w:eastAsia="Times New Roman" w:ascii="Times New Roman"/>
          <w:sz w:val="22"/>
          <w:szCs w:val="22"/>
        </w:rPr>
        <w:t>Politics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7"/>
        <w:ind w:right="-53"/>
      </w:pPr>
      <w:r>
        <w:rPr>
          <w:rFonts w:cs="Times New Roman" w:hAnsi="Times New Roman" w:eastAsia="Times New Roman" w:ascii="Times New Roman"/>
          <w:sz w:val="22"/>
          <w:szCs w:val="22"/>
        </w:rPr>
        <w:t>Philosophy &amp; Religion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94"/>
        <w:ind w:right="967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Radio</w:t>
      </w:r>
      <w:r>
        <w:rPr>
          <w:rFonts w:cs="Times New Roman" w:hAnsi="Times New Roman" w:eastAsia="Times New Roman" w:ascii="Times New Roman"/>
          <w:sz w:val="22"/>
          <w:szCs w:val="22"/>
        </w:rPr>
        <w:t> Science</w:t>
      </w:r>
      <w:r>
        <w:rPr>
          <w:rFonts w:cs="Times New Roman" w:hAnsi="Times New Roman" w:eastAsia="Times New Roman" w:ascii="Times New Roman"/>
          <w:sz w:val="22"/>
          <w:szCs w:val="22"/>
        </w:rPr>
        <w:t> Sports</w:t>
      </w:r>
      <w:r>
        <w:rPr>
          <w:rFonts w:cs="Times New Roman" w:hAnsi="Times New Roman" w:eastAsia="Times New Roman" w:ascii="Times New Roman"/>
          <w:sz w:val="22"/>
          <w:szCs w:val="22"/>
        </w:rPr>
        <w:t> Technology</w:t>
      </w:r>
      <w:r>
        <w:rPr>
          <w:rFonts w:cs="Times New Roman" w:hAnsi="Times New Roman" w:eastAsia="Times New Roman" w:ascii="Times New Roman"/>
          <w:sz w:val="22"/>
          <w:szCs w:val="22"/>
        </w:rPr>
        <w:t> Television</w:t>
      </w:r>
      <w:r>
        <w:rPr>
          <w:rFonts w:cs="Times New Roman" w:hAnsi="Times New Roman" w:eastAsia="Times New Roman" w:ascii="Times New Roman"/>
          <w:sz w:val="22"/>
          <w:szCs w:val="22"/>
        </w:rPr>
        <w:t> Travel</w:t>
      </w:r>
      <w:r>
        <w:rPr>
          <w:rFonts w:cs="Times New Roman" w:hAnsi="Times New Roman" w:eastAsia="Times New Roman" w:ascii="Times New Roman"/>
          <w:sz w:val="22"/>
          <w:szCs w:val="22"/>
        </w:rPr>
        <w:t> Writing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4"/>
        <w:ind w:right="967"/>
        <w:sectPr>
          <w:type w:val="continuous"/>
          <w:pgSz w:w="15840" w:h="12240" w:orient="landscape"/>
          <w:pgMar w:top="760" w:bottom="280" w:left="980" w:right="1100"/>
          <w:cols w:num="5" w:equalWidth="off">
            <w:col w:w="3526" w:space="563"/>
            <w:col w:w="1668" w:space="845"/>
            <w:col w:w="1728" w:space="785"/>
            <w:col w:w="2153" w:space="359"/>
            <w:col w:w="2133"/>
          </w:cols>
        </w:sectPr>
      </w:pPr>
      <w:r>
        <w:rPr>
          <w:rFonts w:cs="Times New Roman" w:hAnsi="Times New Roman" w:eastAsia="Times New Roman" w:ascii="Times New Roman"/>
          <w:sz w:val="22"/>
          <w:szCs w:val="22"/>
        </w:rPr>
        <w:t>Radio</w:t>
      </w:r>
      <w:r>
        <w:rPr>
          <w:rFonts w:cs="Times New Roman" w:hAnsi="Times New Roman" w:eastAsia="Times New Roman" w:ascii="Times New Roman"/>
          <w:sz w:val="22"/>
          <w:szCs w:val="22"/>
        </w:rPr>
        <w:t> Science</w:t>
      </w:r>
      <w:r>
        <w:rPr>
          <w:rFonts w:cs="Times New Roman" w:hAnsi="Times New Roman" w:eastAsia="Times New Roman" w:ascii="Times New Roman"/>
          <w:sz w:val="22"/>
          <w:szCs w:val="22"/>
        </w:rPr>
        <w:t> Sports</w:t>
      </w:r>
      <w:r>
        <w:rPr>
          <w:rFonts w:cs="Times New Roman" w:hAnsi="Times New Roman" w:eastAsia="Times New Roman" w:ascii="Times New Roman"/>
          <w:sz w:val="22"/>
          <w:szCs w:val="22"/>
        </w:rPr>
        <w:t> Technology</w:t>
      </w:r>
      <w:r>
        <w:rPr>
          <w:rFonts w:cs="Times New Roman" w:hAnsi="Times New Roman" w:eastAsia="Times New Roman" w:ascii="Times New Roman"/>
          <w:sz w:val="22"/>
          <w:szCs w:val="22"/>
        </w:rPr>
        <w:t> Television</w:t>
      </w:r>
      <w:r>
        <w:rPr>
          <w:rFonts w:cs="Times New Roman" w:hAnsi="Times New Roman" w:eastAsia="Times New Roman" w:ascii="Times New Roman"/>
          <w:sz w:val="22"/>
          <w:szCs w:val="22"/>
        </w:rPr>
        <w:t> Travel</w:t>
      </w:r>
      <w:r>
        <w:rPr>
          <w:rFonts w:cs="Times New Roman" w:hAnsi="Times New Roman" w:eastAsia="Times New Roman" w:ascii="Times New Roman"/>
          <w:sz w:val="22"/>
          <w:szCs w:val="22"/>
        </w:rPr>
        <w:t> Writing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2"/>
        <w:ind w:left="101"/>
      </w:pPr>
      <w:r>
        <w:rPr>
          <w:rFonts w:cs="Calibri" w:hAnsi="Calibri" w:eastAsia="Calibri" w:ascii="Calibri"/>
          <w:b/>
          <w:color w:val="EB008B"/>
          <w:sz w:val="30"/>
          <w:szCs w:val="30"/>
        </w:rPr>
        <w:t>YOUR EDUCATION</w:t>
      </w:r>
      <w:r>
        <w:rPr>
          <w:rFonts w:cs="Calibri" w:hAnsi="Calibri" w:eastAsia="Calibri" w:ascii="Calibri"/>
          <w:color w:val="0000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 w:lineRule="exact" w:line="280"/>
        <w:ind w:left="100" w:right="414"/>
      </w:pPr>
      <w:r>
        <w:rPr>
          <w:rFonts w:cs="Calibri" w:hAnsi="Calibri" w:eastAsia="Calibri" w:ascii="Calibri"/>
          <w:b/>
          <w:color w:val="AC0067"/>
          <w:sz w:val="24"/>
          <w:szCs w:val="24"/>
        </w:rPr>
        <w:t>Tip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: In this section we will show future auditors that there are many paths to a career in audit. Provide guidance that shows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 the variety of different educational paths people take to get to a career in audit.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pgMar w:header="802" w:footer="190" w:top="1220" w:bottom="0" w:left="980" w:right="1020"/>
          <w:pgSz w:w="15840" w:h="12240" w:orient="landscape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65"/>
        <w:ind w:left="100" w:right="153"/>
      </w:pPr>
      <w:r>
        <w:pict>
          <v:group style="position:absolute;margin-left:215.279pt;margin-top:3.96953pt;width:0pt;height:384pt;mso-position-horizontal-relative:page;mso-position-vertical-relative:paragraph;z-index:-408" coordorigin="4306,79" coordsize="0,7680">
            <v:shape style="position:absolute;left:4306;top:79;width:0;height:7680" coordorigin="4306,79" coordsize="0,7680" path="m4306,79l4306,7759e" filled="f" stroked="t" strokeweight="0.5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Now let’s think back. Walk</w:t>
      </w:r>
      <w:r>
        <w:rPr>
          <w:rFonts w:cs="Times New Roman" w:hAnsi="Times New Roman" w:eastAsia="Times New Roman" w:ascii="Times New Roman"/>
          <w:sz w:val="22"/>
          <w:szCs w:val="22"/>
        </w:rPr>
        <w:t> us through the education</w:t>
      </w:r>
      <w:r>
        <w:rPr>
          <w:rFonts w:cs="Times New Roman" w:hAnsi="Times New Roman" w:eastAsia="Times New Roman" w:ascii="Times New Roman"/>
          <w:sz w:val="22"/>
          <w:szCs w:val="22"/>
        </w:rPr>
        <w:t> or training you’ve received.</w:t>
      </w:r>
      <w:r>
        <w:rPr>
          <w:rFonts w:cs="Times New Roman" w:hAnsi="Times New Roman" w:eastAsia="Times New Roman" w:ascii="Times New Roman"/>
          <w:sz w:val="22"/>
          <w:szCs w:val="22"/>
        </w:rPr>
        <w:t> (List in chronological order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/>
      </w:pPr>
      <w:r>
        <w:pict>
          <v:group style="position:absolute;margin-left:232.559pt;margin-top:6.60753pt;width:24pt;height:168pt;mso-position-horizontal-relative:page;mso-position-vertical-relative:paragraph;z-index:-409" coordorigin="4651,132" coordsize="480,3360">
            <v:shape style="position:absolute;left:4891;top:372;width:0;height:2880" coordorigin="4891,372" coordsize="0,2880" path="m4891,372l4891,3252e" filled="f" stroked="t" strokeweight="1pt" strokecolor="#00ADEE">
              <v:path arrowok="t"/>
            </v:shape>
            <v:shape style="position:absolute;left:4661;top:142;width:460;height:460" coordorigin="4661,142" coordsize="460,460" path="m4891,602l4914,601,4937,598,4959,592,4979,585,4999,575,5018,564,5036,551,5052,537,5067,521,5080,504,5091,485,5101,466,5109,445,5115,424,5119,401,5121,378,5121,372,5120,349,5117,327,5111,305,5104,284,5094,264,5083,245,5070,228,5056,212,5040,197,5023,183,5004,172,4985,162,4964,154,4943,148,4920,144,4897,142,4891,142,4868,143,4846,147,4824,152,4803,160,4783,169,4764,180,4747,193,4731,208,4716,223,4702,241,4691,259,4681,279,4673,299,4667,321,4663,343,4661,366,4661,372,4662,395,4666,418,4671,439,4679,460,4688,480,4699,499,4712,517,4727,533,4742,548,4760,561,4778,572,4798,582,4818,590,4840,596,4862,600,4885,602,4891,602xe" filled="t" fillcolor="#FFFFFF" stroked="f">
              <v:path arrowok="t"/>
              <v:fill/>
            </v:shape>
            <v:shape style="position:absolute;left:4661;top:142;width:460;height:460" coordorigin="4661,142" coordsize="460,460" path="m4891,602l4914,601,4937,598,4959,592,4979,585,4999,575,5018,564,5036,551,5052,537,5067,521,5080,504,5091,485,5101,466,5109,445,5115,424,5119,401,5121,378,5121,372,5120,349,5117,327,5111,305,5104,284,5094,264,5083,245,5070,228,5056,212,5040,197,5023,183,5004,172,4985,162,4964,154,4943,148,4920,144,4897,142,4891,142,4868,143,4846,147,4824,152,4803,160,4783,169,4764,180,4747,193,4731,208,4716,223,4702,241,4691,259,4681,279,4673,299,4667,321,4663,343,4661,366,4661,372,4662,395,4666,418,4671,439,4679,460,4688,480,4699,499,4712,517,4727,533,4742,548,4760,561,4778,572,4798,582,4818,590,4840,596,4862,600,4885,602,4891,602xe" filled="f" stroked="t" strokeweight="1pt" strokecolor="#00ADEE">
              <v:path arrowok="t"/>
            </v:shape>
            <v:shape style="position:absolute;left:4661;top:862;width:460;height:460" coordorigin="4661,862" coordsize="460,460" path="m4891,1322l4914,1321,4937,1318,4959,1312,4979,1305,4999,1295,5018,1284,5036,1271,5052,1257,5067,1241,5080,1224,5091,1205,5101,1186,5109,1165,5115,1144,5119,1121,5121,1098,5121,1092,5120,1069,5117,1047,5111,1025,5104,1004,5094,984,5083,965,5070,948,5056,932,5040,917,5023,903,5004,892,4985,882,4964,874,4943,868,4920,864,4897,862,4891,862,4868,863,4846,867,4824,872,4803,880,4783,889,4764,900,4747,913,4731,928,4716,943,4702,961,4691,979,4681,999,4673,1019,4667,1041,4663,1063,4661,1086,4661,1092,4662,1115,4666,1138,4671,1159,4679,1180,4688,1200,4699,1219,4712,1237,4727,1253,4742,1268,4760,1281,4778,1292,4798,1302,4818,1310,4840,1316,4862,1320,4885,1322,4891,1322xe" filled="t" fillcolor="#FFFFFF" stroked="f">
              <v:path arrowok="t"/>
              <v:fill/>
            </v:shape>
            <v:shape style="position:absolute;left:4661;top:862;width:460;height:460" coordorigin="4661,862" coordsize="460,460" path="m4891,1322l4914,1321,4937,1318,4959,1312,4979,1305,4999,1295,5018,1284,5036,1271,5052,1257,5067,1241,5080,1224,5091,1205,5101,1186,5109,1165,5115,1144,5119,1121,5121,1098,5121,1092,5120,1069,5117,1047,5111,1025,5104,1004,5094,984,5083,965,5070,948,5056,932,5040,917,5023,903,5004,892,4985,882,4964,874,4943,868,4920,864,4897,862,4891,862,4868,863,4846,867,4824,872,4803,880,4783,889,4764,900,4747,913,4731,928,4716,943,4702,961,4691,979,4681,999,4673,1019,4667,1041,4663,1063,4661,1086,4661,1092,4662,1115,4666,1138,4671,1159,4679,1180,4688,1200,4699,1219,4712,1237,4727,1253,4742,1268,4760,1281,4778,1292,4798,1302,4818,1310,4840,1316,4862,1320,4885,1322,4891,1322xe" filled="f" stroked="t" strokeweight="1pt" strokecolor="#00ADEE">
              <v:path arrowok="t"/>
            </v:shape>
            <v:shape style="position:absolute;left:4661;top:1582;width:460;height:460" coordorigin="4661,1582" coordsize="460,460" path="m4891,2042l4914,2041,4937,2038,4959,2032,4979,2025,4999,2015,5018,2004,5036,1991,5052,1977,5067,1961,5080,1944,5091,1925,5101,1906,5109,1885,5115,1864,5119,1841,5121,1818,5121,1812,5120,1789,5117,1767,5111,1745,5104,1724,5094,1704,5083,1685,5070,1668,5056,1652,5040,1637,5023,1623,5004,1612,4985,1602,4964,1594,4943,1588,4920,1584,4897,1582,4891,1582,4868,1583,4846,1587,4824,1592,4803,1600,4783,1609,4764,1620,4747,1633,4731,1648,4716,1663,4702,1681,4691,1699,4681,1719,4673,1739,4667,1761,4663,1783,4661,1806,4661,1812,4662,1835,4666,1858,4671,1879,4679,1900,4688,1920,4699,1939,4712,1957,4727,1973,4742,1988,4760,2001,4778,2012,4798,2022,4818,2030,4840,2036,4862,2040,4885,2042,4891,2042xe" filled="t" fillcolor="#FFFFFF" stroked="f">
              <v:path arrowok="t"/>
              <v:fill/>
            </v:shape>
            <v:shape style="position:absolute;left:4661;top:1582;width:460;height:460" coordorigin="4661,1582" coordsize="460,460" path="m4891,2042l4914,2041,4937,2038,4959,2032,4979,2025,4999,2015,5018,2004,5036,1991,5052,1977,5067,1961,5080,1944,5091,1925,5101,1906,5109,1885,5115,1864,5119,1841,5121,1818,5121,1812,5120,1789,5117,1767,5111,1745,5104,1724,5094,1704,5083,1685,5070,1668,5056,1652,5040,1637,5023,1623,5004,1612,4985,1602,4964,1594,4943,1588,4920,1584,4897,1582,4891,1582,4868,1583,4846,1587,4824,1592,4803,1600,4783,1609,4764,1620,4747,1633,4731,1648,4716,1663,4702,1681,4691,1699,4681,1719,4673,1739,4667,1761,4663,1783,4661,1806,4661,1812,4662,1835,4666,1858,4671,1879,4679,1900,4688,1920,4699,1939,4712,1957,4727,1973,4742,1988,4760,2001,4778,2012,4798,2022,4818,2030,4840,2036,4862,2040,4885,2042,4891,2042xe" filled="f" stroked="t" strokeweight="1pt" strokecolor="#00ADEE">
              <v:path arrowok="t"/>
            </v:shape>
            <v:shape style="position:absolute;left:4661;top:2302;width:460;height:460" coordorigin="4661,2302" coordsize="460,460" path="m4891,2762l4914,2761,4937,2758,4959,2752,4979,2745,4999,2735,5018,2724,5036,2711,5052,2697,5067,2681,5080,2664,5091,2645,5101,2626,5109,2605,5115,2584,5119,2561,5121,2538,5121,2532,5120,2509,5117,2487,5111,2465,5104,2444,5094,2424,5083,2405,5070,2388,5056,2372,5040,2357,5023,2343,5004,2332,4985,2322,4964,2314,4943,2308,4920,2304,4897,2302,4891,2302,4868,2303,4846,2307,4824,2312,4803,2320,4783,2329,4764,2340,4747,2353,4731,2368,4716,2383,4702,2401,4691,2419,4681,2439,4673,2459,4667,2481,4663,2503,4661,2526,4661,2532,4662,2555,4666,2578,4671,2599,4679,2620,4688,2640,4699,2659,4712,2677,4727,2693,4742,2708,4760,2721,4778,2732,4798,2742,4818,2750,4840,2756,4862,2760,4885,2762,4891,2762xe" filled="t" fillcolor="#FFFFFF" stroked="f">
              <v:path arrowok="t"/>
              <v:fill/>
            </v:shape>
            <v:shape style="position:absolute;left:4661;top:2302;width:460;height:460" coordorigin="4661,2302" coordsize="460,460" path="m4891,2762l4914,2761,4937,2758,4959,2752,4979,2745,4999,2735,5018,2724,5036,2711,5052,2697,5067,2681,5080,2664,5091,2645,5101,2626,5109,2605,5115,2584,5119,2561,5121,2538,5121,2532,5120,2509,5117,2487,5111,2465,5104,2444,5094,2424,5083,2405,5070,2388,5056,2372,5040,2357,5023,2343,5004,2332,4985,2322,4964,2314,4943,2308,4920,2304,4897,2302,4891,2302,4868,2303,4846,2307,4824,2312,4803,2320,4783,2329,4764,2340,4747,2353,4731,2368,4716,2383,4702,2401,4691,2419,4681,2439,4673,2459,4667,2481,4663,2503,4661,2526,4661,2532,4662,2555,4666,2578,4671,2599,4679,2620,4688,2640,4699,2659,4712,2677,4727,2693,4742,2708,4760,2721,4778,2732,4798,2742,4818,2750,4840,2756,4862,2760,4885,2762,4891,2762xe" filled="f" stroked="t" strokeweight="1pt" strokecolor="#00ADEE">
              <v:path arrowok="t"/>
            </v:shape>
            <v:shape style="position:absolute;left:4661;top:3022;width:460;height:460" coordorigin="4661,3022" coordsize="460,460" path="m4891,3482l4914,3481,4937,3478,4959,3472,4979,3465,4999,3455,5018,3444,5036,3431,5052,3417,5067,3401,5080,3384,5091,3365,5101,3346,5109,3325,5115,3304,5119,3281,5121,3258,5121,3252,5120,3229,5117,3207,5111,3185,5104,3164,5094,3144,5083,3125,5070,3108,5056,3092,5040,3077,5023,3063,5004,3052,4985,3042,4964,3034,4943,3028,4920,3024,4897,3022,4891,3022,4868,3023,4846,3027,4824,3032,4803,3040,4783,3049,4764,3060,4747,3073,4731,3088,4716,3103,4702,3121,4691,3139,4681,3159,4673,3179,4667,3201,4663,3223,4661,3246,4661,3252,4662,3275,4666,3298,4671,3319,4679,3340,4688,3360,4699,3379,4712,3397,4727,3413,4742,3428,4760,3441,4778,3452,4798,3462,4818,3470,4840,3476,4862,3480,4885,3482,4891,3482xe" filled="t" fillcolor="#FFFFFF" stroked="f">
              <v:path arrowok="t"/>
              <v:fill/>
            </v:shape>
            <v:shape style="position:absolute;left:4661;top:3022;width:460;height:460" coordorigin="4661,3022" coordsize="460,460" path="m4891,3482l4914,3481,4937,3478,4959,3472,4979,3465,4999,3455,5018,3444,5036,3431,5052,3417,5067,3401,5080,3384,5091,3365,5101,3346,5109,3325,5115,3304,5119,3281,5121,3258,5121,3252,5120,3229,5117,3207,5111,3185,5104,3164,5094,3144,5083,3125,5070,3108,5056,3092,5040,3077,5023,3063,5004,3052,4985,3042,4964,3034,4943,3028,4920,3024,4897,3022,4891,3022,4868,3023,4846,3027,4824,3032,4803,3040,4783,3049,4764,3060,4747,3073,4731,3088,4716,3103,4702,3121,4691,3139,4681,3159,4673,3179,4667,3201,4663,3223,4661,3246,4661,3252,4662,3275,4666,3298,4671,3319,4679,3340,4688,3360,4699,3379,4712,3397,4727,3413,4742,3428,4760,3441,4778,3452,4798,3462,4818,3470,4840,3476,4862,3480,4885,3482,4891,3482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from oldest to most recent)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(Select all that apply)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5"/>
        <w:ind w:left="550" w:right="187"/>
      </w:pPr>
      <w:r>
        <w:pict>
          <v:group style="position:absolute;margin-left:54.5pt;margin-top:1.55453pt;width:11pt;height:11pt;mso-position-horizontal-relative:page;mso-position-vertical-relative:paragraph;z-index:-403" coordorigin="1090,31" coordsize="220,220">
            <v:shape style="position:absolute;left:1090;top:31;width:220;height:220" coordorigin="1090,31" coordsize="220,220" path="m1200,251l1223,249,1244,242,1263,231,1279,217,1293,200,1303,181,1309,159,1310,141,1308,118,1301,97,1290,78,1276,62,1259,48,1239,38,1218,33,1200,31,1177,33,1156,40,1137,51,1121,65,1107,82,1097,102,1091,123,1090,141,1092,164,1099,185,1110,204,1124,221,1141,234,1161,244,1182,250,1200,251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High School [Didn’t</w:t>
      </w:r>
      <w:r>
        <w:rPr>
          <w:rFonts w:cs="Times New Roman" w:hAnsi="Times New Roman" w:eastAsia="Times New Roman" w:ascii="Times New Roman"/>
          <w:sz w:val="22"/>
          <w:szCs w:val="22"/>
        </w:rPr>
        <w:t> complete high school]</w:t>
      </w:r>
      <w:r>
        <w:rPr>
          <w:rFonts w:cs="Times New Roman" w:hAnsi="Times New Roman" w:eastAsia="Times New Roman" w:ascii="Times New Roman"/>
          <w:sz w:val="22"/>
          <w:szCs w:val="22"/>
        </w:rPr>
        <w:t> [GED]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5"/>
        <w:ind w:left="550" w:right="203"/>
      </w:pPr>
      <w:r>
        <w:pict>
          <v:group style="position:absolute;margin-left:54.5pt;margin-top:2.38763pt;width:11pt;height:11pt;mso-position-horizontal-relative:page;mso-position-vertical-relative:paragraph;z-index:-402" coordorigin="1090,48" coordsize="220,220">
            <v:shape style="position:absolute;left:1090;top:48;width:220;height:220" coordorigin="1090,48" coordsize="220,220" path="m1200,268l1223,265,1244,259,1263,248,1279,234,1293,217,1303,197,1309,176,1310,158,1308,135,1301,114,1290,95,1276,78,1259,65,1239,55,1218,49,1200,48,1177,50,1156,57,1137,68,1121,82,1107,99,1097,118,1091,140,1090,158,1092,181,1099,202,1110,221,1124,237,1141,251,1161,260,1182,266,1200,268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Undergraduate</w:t>
      </w:r>
      <w:r>
        <w:rPr>
          <w:rFonts w:cs="Times New Roman" w:hAnsi="Times New Roman" w:eastAsia="Times New Roman" w:ascii="Times New Roman"/>
          <w:sz w:val="22"/>
          <w:szCs w:val="22"/>
        </w:rPr>
        <w:t> Institution and Major/</w:t>
      </w:r>
      <w:r>
        <w:rPr>
          <w:rFonts w:cs="Times New Roman" w:hAnsi="Times New Roman" w:eastAsia="Times New Roman" w:ascii="Times New Roman"/>
          <w:sz w:val="22"/>
          <w:szCs w:val="22"/>
        </w:rPr>
        <w:t> Degree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 w:right="-58"/>
      </w:pPr>
      <w:r>
        <w:pict>
          <v:group style="position:absolute;margin-left:54.5pt;margin-top:3.22043pt;width:11pt;height:11pt;mso-position-horizontal-relative:page;mso-position-vertical-relative:paragraph;z-index:-401" coordorigin="1090,64" coordsize="220,220">
            <v:shape style="position:absolute;left:1090;top:64;width:220;height:220" coordorigin="1090,64" coordsize="220,220" path="m1200,284l1223,282,1244,275,1263,265,1279,250,1293,233,1303,214,1309,192,1310,174,1308,152,1301,130,1290,111,1276,95,1259,82,1239,72,1218,66,1200,64,1177,67,1156,74,1137,84,1121,98,1107,115,1097,135,1091,157,1090,174,1092,197,1099,218,1110,237,1124,254,1141,267,1161,277,1182,283,1200,284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Graduate Institution and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7"/>
        <w:ind w:left="550"/>
      </w:pPr>
      <w:r>
        <w:rPr>
          <w:rFonts w:cs="Times New Roman" w:hAnsi="Times New Roman" w:eastAsia="Times New Roman" w:ascii="Times New Roman"/>
          <w:sz w:val="22"/>
          <w:szCs w:val="22"/>
        </w:rPr>
        <w:t>Major/Degree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5"/>
        <w:ind w:left="550" w:right="310"/>
      </w:pPr>
      <w:r>
        <w:pict>
          <v:group style="position:absolute;margin-left:54.5pt;margin-top:2.53653pt;width:11pt;height:11pt;mso-position-horizontal-relative:page;mso-position-vertical-relative:paragraph;z-index:-400" coordorigin="1090,51" coordsize="220,220">
            <v:shape style="position:absolute;left:1090;top:51;width:220;height:220" coordorigin="1090,51" coordsize="220,220" path="m1200,271l1223,268,1244,262,1263,251,1279,237,1293,220,1303,200,1309,179,1310,161,1308,138,1301,117,1290,98,1276,81,1259,68,1239,58,1218,52,1200,51,1177,53,1156,60,1137,71,1121,85,1107,102,1097,121,1091,143,1090,161,1092,184,1099,205,1110,224,1124,240,1141,254,1161,263,1182,269,1200,271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Doctorate Institution</w:t>
      </w:r>
      <w:r>
        <w:rPr>
          <w:rFonts w:cs="Times New Roman" w:hAnsi="Times New Roman" w:eastAsia="Times New Roman" w:ascii="Times New Roman"/>
          <w:sz w:val="22"/>
          <w:szCs w:val="22"/>
        </w:rPr>
        <w:t> and Major/Degree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5"/>
        <w:ind w:left="550" w:right="-6"/>
      </w:pPr>
      <w:r>
        <w:pict>
          <v:group style="position:absolute;margin-left:54.5pt;margin-top:1.85263pt;width:11pt;height:11pt;mso-position-horizontal-relative:page;mso-position-vertical-relative:paragraph;z-index:-399" coordorigin="1090,37" coordsize="220,220">
            <v:shape style="position:absolute;left:1090;top:37;width:220;height:220" coordorigin="1090,37" coordsize="220,220" path="m1200,257l1223,255,1244,248,1263,237,1279,223,1293,206,1303,186,1309,165,1310,147,1308,124,1301,103,1290,84,1276,68,1259,54,1239,44,1218,38,1200,37,1177,39,1156,46,1137,57,1121,71,1107,88,1097,108,1091,129,1090,147,1092,170,1099,191,1110,210,1124,227,1141,240,1161,250,1182,256,1200,257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Institution/Program</w:t>
      </w:r>
      <w:r>
        <w:rPr>
          <w:rFonts w:cs="Times New Roman" w:hAnsi="Times New Roman" w:eastAsia="Times New Roman" w:ascii="Times New Roman"/>
          <w:sz w:val="22"/>
          <w:szCs w:val="22"/>
        </w:rPr>
        <w:t> Name and Certification/</w:t>
      </w:r>
      <w:r>
        <w:rPr>
          <w:rFonts w:cs="Times New Roman" w:hAnsi="Times New Roman" w:eastAsia="Times New Roman" w:ascii="Times New Roman"/>
          <w:sz w:val="22"/>
          <w:szCs w:val="22"/>
        </w:rPr>
        <w:t> License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65"/>
        <w:ind w:right="20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How related were your</w:t>
      </w:r>
      <w:r>
        <w:rPr>
          <w:rFonts w:cs="Times New Roman" w:hAnsi="Times New Roman" w:eastAsia="Times New Roman" w:ascii="Times New Roman"/>
          <w:sz w:val="22"/>
          <w:szCs w:val="22"/>
        </w:rPr>
        <w:t> studies to the work you do</w:t>
      </w:r>
      <w:r>
        <w:rPr>
          <w:rFonts w:cs="Times New Roman" w:hAnsi="Times New Roman" w:eastAsia="Times New Roman" w:ascii="Times New Roman"/>
          <w:sz w:val="22"/>
          <w:szCs w:val="22"/>
        </w:rPr>
        <w:t> now?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1366"/>
        <w:ind w:left="792" w:right="-38"/>
      </w:pPr>
      <w:r>
        <w:pict>
          <v:group style="position:absolute;margin-left:379.5pt;margin-top:342.92pt;width:33pt;height:0pt;mso-position-horizontal-relative:page;mso-position-vertical-relative:paragraph;z-index:-410" coordorigin="7590,6858" coordsize="660,0">
            <v:shape style="position:absolute;left:7590;top:6858;width:660;height:0" coordorigin="7590,6858" coordsize="660,0" path="m7590,6858l8250,6858e" filled="f" stroked="t" strokeweight="3pt" strokecolor="#000000">
              <v:path arrowok="t"/>
            </v:shape>
            <w10:wrap type="none"/>
          </v:group>
        </w:pict>
      </w:r>
      <w:r>
        <w:pict>
          <v:group style="position:absolute;margin-left:395.75pt;margin-top:-65.5805pt;width:0pt;height:384pt;mso-position-horizontal-relative:page;mso-position-vertical-relative:paragraph;z-index:-407" coordorigin="7915,-1312" coordsize="0,7680">
            <v:shape style="position:absolute;left:7915;top:-1312;width:0;height:7680" coordorigin="7915,-1312" coordsize="0,7680" path="m7915,-1312l7915,6368e" filled="f" stroked="t" strokeweight="0.5pt" strokecolor="#00ADEE">
              <v:path arrowok="t"/>
            </v:shape>
            <w10:wrap type="none"/>
          </v:group>
        </w:pict>
      </w:r>
      <w:r>
        <w:pict>
          <v:group style="position:absolute;margin-left:411.618pt;margin-top:6.91953pt;width:23pt;height:23pt;mso-position-horizontal-relative:page;mso-position-vertical-relative:paragraph;z-index:-405" coordorigin="8232,138" coordsize="460,460">
            <v:shape style="position:absolute;left:8232;top:138;width:460;height:460" coordorigin="8232,138" coordsize="460,460" path="m8462,598l8485,597,8508,594,8530,588,8551,581,8570,571,8589,560,8607,547,8623,533,8638,517,8651,500,8663,481,8673,462,8681,441,8687,420,8691,398,8692,375,8692,368,8691,345,8688,323,8682,301,8675,280,8665,260,8654,242,8641,224,8627,208,8611,193,8594,180,8575,168,8556,158,8535,150,8514,144,8491,140,8469,138,8462,138,8439,140,8417,143,8395,148,8374,156,8354,165,8336,176,8318,189,8302,204,8287,220,8274,237,8262,255,8252,275,8244,295,8238,317,8234,339,8232,362,8232,368,8234,392,8237,414,8242,436,8250,457,8259,476,8270,495,8283,513,8298,529,8314,544,8331,557,8349,569,8369,579,8389,587,8411,593,8433,597,8456,598,8462,598xe" filled="f" stroked="t" strokeweight="1pt" strokecolor="#00ADEE">
              <v:path arrowok="t"/>
            </v:shape>
            <w10:wrap type="none"/>
          </v:group>
        </w:pict>
      </w:r>
      <w:r>
        <w:pict>
          <v:group style="position:absolute;margin-left:411.618pt;margin-top:54.9195pt;width:23pt;height:23pt;mso-position-horizontal-relative:page;mso-position-vertical-relative:paragraph;z-index:-404" coordorigin="8232,1098" coordsize="460,460">
            <v:shape style="position:absolute;left:8232;top:1098;width:460;height:460" coordorigin="8232,1098" coordsize="460,460" path="m8462,1558l8485,1557,8508,1554,8530,1548,8551,1541,8570,1531,8589,1520,8607,1507,8623,1493,8638,1477,8651,1460,8663,1441,8673,1422,8681,1401,8687,1380,8691,1358,8692,1335,8692,1328,8691,1305,8688,1283,8682,1261,8675,1240,8665,1220,8654,1202,8641,1184,8627,1168,8611,1153,8594,1140,8575,1128,8556,1118,8535,1110,8514,1104,8491,1100,8469,1098,8462,1098,8439,1100,8417,1103,8395,1108,8374,1116,8354,1125,8336,1136,8318,1149,8302,1164,8287,1180,8274,1197,8262,1215,8252,1235,8244,1255,8238,1277,8234,1299,8232,1322,8232,1328,8234,1352,8237,1374,8242,1396,8250,1417,8259,1436,8270,1455,8283,1473,8298,1489,8314,1504,8331,1517,8349,1529,8369,1539,8389,1547,8411,1553,8433,1557,8456,1558,8462,1558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Not Related</w:t>
      </w:r>
      <w:r>
        <w:rPr>
          <w:rFonts w:cs="Times New Roman" w:hAnsi="Times New Roman" w:eastAsia="Times New Roman" w:ascii="Times New Roman"/>
          <w:sz w:val="22"/>
          <w:szCs w:val="22"/>
        </w:rPr>
        <w:t> Somewhat Related</w:t>
      </w:r>
      <w:r>
        <w:rPr>
          <w:rFonts w:cs="Times New Roman" w:hAnsi="Times New Roman" w:eastAsia="Times New Roman" w:ascii="Times New Roman"/>
          <w:sz w:val="22"/>
          <w:szCs w:val="22"/>
        </w:rPr>
        <w:t> Very Related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65"/>
        <w:ind w:right="-38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For someone aspiring to</w:t>
      </w:r>
      <w:r>
        <w:rPr>
          <w:rFonts w:cs="Times New Roman" w:hAnsi="Times New Roman" w:eastAsia="Times New Roman" w:ascii="Times New Roman"/>
          <w:sz w:val="22"/>
          <w:szCs w:val="22"/>
        </w:rPr>
        <w:t> be in your job, would you</w:t>
      </w:r>
      <w:r>
        <w:rPr>
          <w:rFonts w:cs="Times New Roman" w:hAnsi="Times New Roman" w:eastAsia="Times New Roman" w:ascii="Times New Roman"/>
          <w:sz w:val="22"/>
          <w:szCs w:val="22"/>
        </w:rPr>
        <w:t> recommend they follow your</w:t>
      </w:r>
      <w:r>
        <w:rPr>
          <w:rFonts w:cs="Times New Roman" w:hAnsi="Times New Roman" w:eastAsia="Times New Roman" w:ascii="Times New Roman"/>
          <w:sz w:val="22"/>
          <w:szCs w:val="22"/>
        </w:rPr>
        <w:t> same educational path?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92"/>
      </w:pPr>
      <w:r>
        <w:pict>
          <v:group style="position:absolute;margin-left:574.559pt;margin-top:-77.5805pt;width:0pt;height:384pt;mso-position-horizontal-relative:page;mso-position-vertical-relative:paragraph;z-index:-406" coordorigin="11491,-1552" coordsize="0,7680">
            <v:shape style="position:absolute;left:11491;top:-1552;width:0;height:7680" coordorigin="11491,-1552" coordsize="0,7680" path="m11491,-1552l11491,6128e" filled="f" stroked="t" strokeweight="0.5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Yes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92"/>
      </w:pPr>
      <w:r>
        <w:rPr>
          <w:rFonts w:cs="Times New Roman" w:hAnsi="Times New Roman" w:eastAsia="Times New Roman" w:ascii="Times New Roman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65"/>
        <w:ind w:right="81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What’s the ideal educational</w:t>
      </w:r>
      <w:r>
        <w:rPr>
          <w:rFonts w:cs="Times New Roman" w:hAnsi="Times New Roman" w:eastAsia="Times New Roman" w:ascii="Times New Roman"/>
          <w:sz w:val="22"/>
          <w:szCs w:val="22"/>
        </w:rPr>
        <w:t> path you’d recommend for</w:t>
      </w:r>
      <w:r>
        <w:rPr>
          <w:rFonts w:cs="Times New Roman" w:hAnsi="Times New Roman" w:eastAsia="Times New Roman" w:ascii="Times New Roman"/>
          <w:sz w:val="22"/>
          <w:szCs w:val="22"/>
        </w:rPr>
        <w:t> someone aspiring to be in</w:t>
      </w:r>
      <w:r>
        <w:rPr>
          <w:rFonts w:cs="Times New Roman" w:hAnsi="Times New Roman" w:eastAsia="Times New Roman" w:ascii="Times New Roman"/>
          <w:sz w:val="22"/>
          <w:szCs w:val="22"/>
        </w:rPr>
        <w:t> your job?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 w:lineRule="auto" w:line="265"/>
        <w:ind w:right="113"/>
        <w:sectPr>
          <w:type w:val="continuous"/>
          <w:pgSz w:w="15840" w:h="12240" w:orient="landscape"/>
          <w:pgMar w:top="760" w:bottom="280" w:left="980" w:right="1020"/>
          <w:cols w:num="4" w:equalWidth="off">
            <w:col w:w="2950" w:space="721"/>
            <w:col w:w="2664" w:space="907"/>
            <w:col w:w="2849" w:space="808"/>
            <w:col w:w="2941"/>
          </w:cols>
        </w:sectPr>
      </w:pPr>
      <w:r>
        <w:pict>
          <v:group style="position:absolute;margin-left:594.25pt;margin-top:42.8365pt;width:143.5pt;height:287.5pt;mso-position-horizontal-relative:page;mso-position-vertical-relative:paragraph;z-index:-398" coordorigin="11885,857" coordsize="2870,5750">
            <v:shape style="position:absolute;left:11885;top:857;width:2870;height:5750" coordorigin="11885,857" coordsize="2870,5750" path="m11885,6607l14755,6607,14755,857,11885,857,11885,6607xe" filled="f" stroked="t" strokeweight="0.5pt" strokecolor="#EC008B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Add undergraduate major or</w:t>
      </w:r>
      <w:r>
        <w:rPr>
          <w:rFonts w:cs="Times New Roman" w:hAnsi="Times New Roman" w:eastAsia="Times New Roman" w:ascii="Times New Roman"/>
          <w:sz w:val="22"/>
          <w:szCs w:val="22"/>
        </w:rPr>
        <w:t> degree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2"/>
        <w:ind w:left="101"/>
      </w:pPr>
      <w:r>
        <w:rPr>
          <w:rFonts w:cs="Calibri" w:hAnsi="Calibri" w:eastAsia="Calibri" w:ascii="Calibri"/>
          <w:b/>
          <w:color w:val="EB008B"/>
          <w:sz w:val="30"/>
          <w:szCs w:val="30"/>
        </w:rPr>
        <w:t>DISCOURAGEMENT YOU FACED</w:t>
      </w:r>
      <w:r>
        <w:rPr>
          <w:rFonts w:cs="Calibri" w:hAnsi="Calibri" w:eastAsia="Calibri" w:ascii="Calibri"/>
          <w:color w:val="0000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100" w:right="420"/>
      </w:pPr>
      <w:r>
        <w:rPr>
          <w:rFonts w:cs="Calibri" w:hAnsi="Calibri" w:eastAsia="Calibri" w:ascii="Calibri"/>
          <w:b/>
          <w:color w:val="AC0067"/>
          <w:sz w:val="24"/>
          <w:szCs w:val="24"/>
        </w:rPr>
        <w:t>Tip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: Future auditors may face some setbacks. Help them out by shedding some light on some of the negative feedback,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 misconceptions or discouragement you may have heard throughout your career. Take an open and constructive approach to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 this section.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3"/>
        <w:ind w:left="105" w:right="201"/>
      </w:pPr>
      <w:r>
        <w:rPr>
          <w:rFonts w:cs="Times New Roman" w:hAnsi="Times New Roman" w:eastAsia="Times New Roman" w:ascii="Times New Roman"/>
          <w:sz w:val="24"/>
          <w:szCs w:val="24"/>
        </w:rPr>
        <w:t>We all face criticism from others—and maybe even ourselves—about our choices and aspirations. Some of it is well-meaning,</w:t>
      </w:r>
      <w:r>
        <w:rPr>
          <w:rFonts w:cs="Times New Roman" w:hAnsi="Times New Roman" w:eastAsia="Times New Roman" w:ascii="Times New Roman"/>
          <w:sz w:val="24"/>
          <w:szCs w:val="24"/>
        </w:rPr>
        <w:t> while some of it is just negative noise. But all of it can steer us away from what we really want to do. Please share the</w:t>
      </w:r>
      <w:r>
        <w:rPr>
          <w:rFonts w:cs="Times New Roman" w:hAnsi="Times New Roman" w:eastAsia="Times New Roman" w:ascii="Times New Roman"/>
          <w:sz w:val="24"/>
          <w:szCs w:val="24"/>
        </w:rPr>
        <w:t> discouragement you heard on your road.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4"/>
          <w:pgMar w:footer="780" w:header="802" w:top="1220" w:bottom="280" w:left="980" w:right="980"/>
          <w:footerReference w:type="default" r:id="rId8"/>
          <w:pgSz w:w="15840" w:h="12240" w:orient="landscape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I heard....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53"/>
      </w:pPr>
      <w:r>
        <w:pict>
          <v:group style="position:absolute;margin-left:54.5pt;margin-top:20.1618pt;width:207.33pt;height:274.582pt;mso-position-horizontal-relative:page;mso-position-vertical-relative:paragraph;z-index:-387" coordorigin="1090,403" coordsize="4147,5492">
            <v:shape style="position:absolute;left:1090;top:403;width:4147;height:5492" coordorigin="1090,403" coordsize="4147,5492" path="m1090,5895l5237,5895,5237,403,1090,403,1090,5895xe" filled="f" stroked="t" strokeweight="0.5pt" strokecolor="#EC008B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z w:val="22"/>
          <w:szCs w:val="22"/>
        </w:rPr>
        <w:t>(255 characters)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Who said this?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277.02pt;margin-top:-15.9325pt;width:0pt;height:311.582pt;mso-position-horizontal-relative:page;mso-position-vertical-relative:paragraph;z-index:-397" coordorigin="5540,-319" coordsize="0,6232">
            <v:shape style="position:absolute;left:5540;top:-319;width:0;height:6232" coordorigin="5540,-319" coordsize="0,6232" path="m5540,-319l5540,5913e" filled="f" stroked="t" strokeweight="0.5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z w:val="22"/>
          <w:szCs w:val="22"/>
        </w:rPr>
        <w:t>(Select one answer)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36"/>
        <w:ind w:left="450" w:right="985"/>
      </w:pPr>
      <w:r>
        <w:pict>
          <v:group style="position:absolute;margin-left:292.46pt;margin-top:1.40663pt;width:11pt;height:11pt;mso-position-horizontal-relative:page;mso-position-vertical-relative:paragraph;z-index:-395" coordorigin="5849,28" coordsize="220,220">
            <v:shape style="position:absolute;left:5849;top:28;width:220;height:220" coordorigin="5849,28" coordsize="220,220" path="m5959,248l5982,246,6003,239,6022,228,6039,214,6052,197,6062,178,6068,156,6069,138,6067,115,6060,94,6049,75,6035,59,6018,45,5999,35,5977,30,5959,28,5936,30,5915,37,5896,48,5880,62,5866,79,5856,99,5851,120,5849,138,5852,161,5858,182,5869,201,5883,218,5900,231,5920,241,5941,247,5959,248xe" filled="f" stroked="t" strokeweight="1pt" strokecolor="#00ADEE">
              <v:path arrowok="t"/>
            </v:shape>
            <w10:wrap type="none"/>
          </v:group>
        </w:pict>
      </w:r>
      <w:r>
        <w:pict>
          <v:group style="position:absolute;margin-left:292.46pt;margin-top:24.4464pt;width:11pt;height:11pt;mso-position-horizontal-relative:page;mso-position-vertical-relative:paragraph;z-index:-394" coordorigin="5849,489" coordsize="220,220">
            <v:shape style="position:absolute;left:5849;top:489;width:220;height:220" coordorigin="5849,489" coordsize="220,220" path="m5959,709l5982,707,6003,700,6022,689,6039,675,6052,658,6062,638,6068,617,6069,599,6067,576,6060,555,6049,536,6035,519,6018,506,5999,496,5977,490,5959,489,5936,491,5915,498,5896,509,5880,523,5866,540,5856,560,5851,581,5849,599,5852,622,5858,643,5869,662,5883,678,5900,692,5920,702,5941,707,5959,709xe" filled="f" stroked="t" strokeweight="1pt" strokecolor="#00ADEE">
              <v:path arrowok="t"/>
            </v:shape>
            <w10:wrap type="none"/>
          </v:group>
        </w:pict>
      </w:r>
      <w:r>
        <w:pict>
          <v:group style="position:absolute;margin-left:292.46pt;margin-top:46.5265pt;width:11pt;height:11pt;mso-position-horizontal-relative:page;mso-position-vertical-relative:paragraph;z-index:-393" coordorigin="5849,931" coordsize="220,220">
            <v:shape style="position:absolute;left:5849;top:931;width:220;height:220" coordorigin="5849,931" coordsize="220,220" path="m5959,1151l5982,1148,6003,1141,6022,1131,6039,1117,6052,1100,6062,1080,6068,1058,6069,1041,6067,1018,6060,997,6049,978,6035,961,6018,948,5999,938,5977,932,5959,931,5936,933,5915,940,5896,950,5880,964,5866,982,5856,1001,5851,1023,5849,1041,5852,1063,5858,1084,5869,1104,5883,1120,5900,1133,5920,1143,5941,1149,5959,1151xe" filled="f" stroked="t" strokeweight="1pt" strokecolor="#00ADEE">
              <v:path arrowok="t"/>
            </v:shape>
            <w10:wrap type="none"/>
          </v:group>
        </w:pict>
      </w:r>
      <w:r>
        <w:pict>
          <v:group style="position:absolute;margin-left:292.46pt;margin-top:69.5665pt;width:11pt;height:11pt;mso-position-horizontal-relative:page;mso-position-vertical-relative:paragraph;z-index:-392" coordorigin="5849,1391" coordsize="220,220">
            <v:shape style="position:absolute;left:5849;top:1391;width:220;height:220" coordorigin="5849,1391" coordsize="220,220" path="m5959,1611l5982,1609,6003,1602,6022,1592,6039,1577,6052,1560,6062,1541,6068,1519,6069,1501,6067,1479,6060,1457,6049,1438,6035,1422,6018,1408,5999,1399,5977,1393,5959,1391,5936,1394,5915,1400,5896,1411,5880,1425,5866,1442,5856,1462,5851,1483,5849,1501,5852,1524,5858,1545,5869,1564,5883,1581,5900,1594,5920,1604,5941,1610,5959,1611xe" filled="f" stroked="t" strokeweight="1pt" strokecolor="#00ADEE">
              <v:path arrowok="t"/>
            </v:shape>
            <w10:wrap type="none"/>
          </v:group>
        </w:pict>
      </w:r>
      <w:r>
        <w:pict>
          <v:group style="position:absolute;margin-left:292.46pt;margin-top:93.5665pt;width:11pt;height:11pt;mso-position-horizontal-relative:page;mso-position-vertical-relative:paragraph;z-index:-391" coordorigin="5849,1871" coordsize="220,220">
            <v:shape style="position:absolute;left:5849;top:1871;width:220;height:220" coordorigin="5849,1871" coordsize="220,220" path="m5959,2091l5982,2089,6003,2082,6022,2072,6039,2057,6052,2040,6062,2021,6068,1999,6069,1981,6067,1959,6060,1937,6049,1918,6035,1902,6018,1888,5999,1879,5977,1873,5959,1871,5936,1874,5915,1880,5896,1891,5880,1905,5866,1922,5856,1942,5851,1963,5849,1981,5852,2004,5858,2025,5869,2044,5883,2061,5900,2074,5920,2084,5941,2090,5959,2091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Parents</w:t>
      </w:r>
      <w:r>
        <w:rPr>
          <w:rFonts w:cs="Times New Roman" w:hAnsi="Times New Roman" w:eastAsia="Times New Roman" w:ascii="Times New Roman"/>
          <w:sz w:val="22"/>
          <w:szCs w:val="22"/>
        </w:rPr>
        <w:t> Family</w:t>
      </w:r>
      <w:r>
        <w:rPr>
          <w:rFonts w:cs="Times New Roman" w:hAnsi="Times New Roman" w:eastAsia="Times New Roman" w:ascii="Times New Roman"/>
          <w:sz w:val="22"/>
          <w:szCs w:val="22"/>
        </w:rPr>
        <w:t> Friends</w:t>
      </w:r>
      <w:r>
        <w:rPr>
          <w:rFonts w:cs="Times New Roman" w:hAnsi="Times New Roman" w:eastAsia="Times New Roman" w:ascii="Times New Roman"/>
          <w:sz w:val="22"/>
          <w:szCs w:val="22"/>
        </w:rPr>
        <w:t> Peers</w:t>
      </w:r>
      <w:r>
        <w:rPr>
          <w:rFonts w:cs="Times New Roman" w:hAnsi="Times New Roman" w:eastAsia="Times New Roman" w:ascii="Times New Roman"/>
          <w:sz w:val="22"/>
          <w:szCs w:val="22"/>
        </w:rPr>
        <w:t> Teachers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450"/>
      </w:pPr>
      <w:r>
        <w:pict>
          <v:group style="position:absolute;margin-left:292.46pt;margin-top:1.95153pt;width:11pt;height:11pt;mso-position-horizontal-relative:page;mso-position-vertical-relative:paragraph;z-index:-390" coordorigin="5849,39" coordsize="220,220">
            <v:shape style="position:absolute;left:5849;top:39;width:220;height:220" coordorigin="5849,39" coordsize="220,220" path="m5959,259l5982,257,6003,250,6022,239,6039,225,6052,208,6062,188,6068,167,6069,149,6067,126,6060,105,6049,86,6035,70,6018,56,5999,46,5977,40,5959,39,5936,41,5915,48,5896,59,5880,73,5866,90,5856,110,5851,131,5849,149,5852,172,5858,193,5869,212,5883,228,5900,242,5920,252,5941,258,5959,259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Society in general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 w:right="-58"/>
      </w:pPr>
      <w:r>
        <w:pict>
          <v:group style="position:absolute;margin-left:292.46pt;margin-top:0.680631pt;width:11pt;height:11pt;mso-position-horizontal-relative:page;mso-position-vertical-relative:paragraph;z-index:-389" coordorigin="5849,14" coordsize="220,220">
            <v:shape style="position:absolute;left:5849;top:14;width:220;height:220" coordorigin="5849,14" coordsize="220,220" path="m5959,234l5982,231,6003,224,6022,214,6039,200,6052,183,6062,163,6068,141,6069,124,6067,101,6060,80,6049,61,6035,44,6018,31,5999,21,5977,15,5959,14,5936,16,5915,23,5896,33,5880,48,5866,65,5856,84,5851,106,5849,124,5852,146,5858,168,5869,187,5883,203,5900,216,5920,226,5941,232,5959,234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I said this to myself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pict>
          <v:group style="position:absolute;margin-left:292.46pt;margin-top:0.719431pt;width:11pt;height:11pt;mso-position-horizontal-relative:page;mso-position-vertical-relative:paragraph;z-index:-388" coordorigin="5849,14" coordsize="220,220">
            <v:shape style="position:absolute;left:5849;top:14;width:220;height:220" coordorigin="5849,14" coordsize="220,220" path="m5959,234l5982,232,6003,225,6022,215,6039,200,6052,183,6062,164,6068,142,6069,124,6067,102,6060,80,6049,61,6035,45,6018,32,5999,22,5977,16,5959,14,5936,17,5915,24,5896,34,5880,48,5866,65,5856,85,5851,107,5849,124,5852,147,5858,168,5869,187,5883,204,5900,217,5920,227,5941,233,5959,234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I’d rather not say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auto" w:line="265"/>
        <w:ind w:right="73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Help someone who is facing similar</w:t>
      </w:r>
      <w:r>
        <w:rPr>
          <w:rFonts w:cs="Times New Roman" w:hAnsi="Times New Roman" w:eastAsia="Times New Roman" w:ascii="Times New Roman"/>
          <w:sz w:val="22"/>
          <w:szCs w:val="22"/>
        </w:rPr>
        <w:t> discouragement by sharing how you dealt</w:t>
      </w:r>
      <w:r>
        <w:rPr>
          <w:rFonts w:cs="Times New Roman" w:hAnsi="Times New Roman" w:eastAsia="Times New Roman" w:ascii="Times New Roman"/>
          <w:sz w:val="22"/>
          <w:szCs w:val="22"/>
        </w:rPr>
        <w:t> with the noise you heard (and might still</w:t>
      </w:r>
      <w:r>
        <w:rPr>
          <w:rFonts w:cs="Times New Roman" w:hAnsi="Times New Roman" w:eastAsia="Times New Roman" w:ascii="Times New Roman"/>
          <w:sz w:val="22"/>
          <w:szCs w:val="22"/>
        </w:rPr>
        <w:t> hear to this day!)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/>
        <w:sectPr>
          <w:type w:val="continuous"/>
          <w:pgSz w:w="15840" w:h="12240" w:orient="landscape"/>
          <w:pgMar w:top="760" w:bottom="280" w:left="980" w:right="980"/>
          <w:cols w:num="3" w:equalWidth="off">
            <w:col w:w="1716" w:space="3143"/>
            <w:col w:w="2361" w:space="2398"/>
            <w:col w:w="4262"/>
          </w:cols>
        </w:sectPr>
      </w:pPr>
      <w:r>
        <w:pict>
          <v:group style="position:absolute;margin-left:514.98pt;margin-top:-53.3913pt;width:0pt;height:311.582pt;mso-position-horizontal-relative:page;mso-position-vertical-relative:paragraph;z-index:-396" coordorigin="10300,-1068" coordsize="0,6232">
            <v:shape style="position:absolute;left:10300;top:-1068;width:0;height:6232" coordorigin="10300,-1068" coordsize="0,6232" path="m10300,-1068l10300,5164e" filled="f" stroked="t" strokeweight="0.5pt" strokecolor="#00ADEE">
              <v:path arrowok="t"/>
            </v:shape>
            <w10:wrap type="none"/>
          </v:group>
        </w:pict>
      </w:r>
      <w:r>
        <w:pict>
          <v:group style="position:absolute;margin-left:530.42pt;margin-top:30.4405pt;width:207.33pt;height:226.832pt;mso-position-horizontal-relative:page;mso-position-vertical-relative:paragraph;z-index:-386" coordorigin="10608,609" coordsize="4147,4537">
            <v:shape style="position:absolute;left:10608;top:609;width:4147;height:4537" coordorigin="10608,609" coordsize="4147,4537" path="m10608,5145l14755,5145,14755,609,10608,609,10608,5145xe" filled="f" stroked="t" strokeweight="0.5pt" strokecolor="#EC008B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z w:val="22"/>
          <w:szCs w:val="22"/>
        </w:rPr>
        <w:t>(500 characters)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2"/>
        <w:ind w:left="101"/>
      </w:pPr>
      <w:r>
        <w:rPr>
          <w:rFonts w:cs="Calibri" w:hAnsi="Calibri" w:eastAsia="Calibri" w:ascii="Calibri"/>
          <w:b/>
          <w:color w:val="EB008B"/>
          <w:sz w:val="30"/>
          <w:szCs w:val="30"/>
        </w:rPr>
        <w:t>YOUR WORK LIFE</w:t>
      </w:r>
      <w:r>
        <w:rPr>
          <w:rFonts w:cs="Calibri" w:hAnsi="Calibri" w:eastAsia="Calibri" w:ascii="Calibri"/>
          <w:color w:val="0000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 w:lineRule="exact" w:line="280"/>
        <w:ind w:left="100"/>
      </w:pPr>
      <w:r>
        <w:rPr>
          <w:rFonts w:cs="Calibri" w:hAnsi="Calibri" w:eastAsia="Calibri" w:ascii="Calibri"/>
          <w:b/>
          <w:color w:val="AC0067"/>
          <w:sz w:val="24"/>
          <w:szCs w:val="24"/>
        </w:rPr>
        <w:t>Tip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: Future auditors are curious to know what a day in-the-life may look like. Help them out by giving them a window into your day!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802" w:footer="780" w:top="1220" w:bottom="280" w:left="980" w:right="1040"/>
          <w:pgSz w:w="15840" w:h="12240" w:orient="landscape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65"/>
        <w:ind w:left="100" w:right="-38"/>
      </w:pPr>
      <w:r>
        <w:pict>
          <v:group style="position:absolute;margin-left:395.75pt;margin-top:3.56383pt;width:0pt;height:395.332pt;mso-position-horizontal-relative:page;mso-position-vertical-relative:paragraph;z-index:-385" coordorigin="7915,71" coordsize="0,7907">
            <v:shape style="position:absolute;left:7915;top:71;width:0;height:7907" coordorigin="7915,71" coordsize="0,7907" path="m7915,71l7915,7978e" filled="f" stroked="t" strokeweight="0.5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For those who are interested in the nuts and bolts of what you</w:t>
      </w:r>
      <w:r>
        <w:rPr>
          <w:rFonts w:cs="Times New Roman" w:hAnsi="Times New Roman" w:eastAsia="Times New Roman" w:ascii="Times New Roman"/>
          <w:sz w:val="22"/>
          <w:szCs w:val="22"/>
        </w:rPr>
        <w:t> do, describe what a typical day at work looks like.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/>
        <w:ind w:left="100"/>
      </w:pPr>
      <w:r>
        <w:pict>
          <v:group style="position:absolute;margin-left:54pt;margin-top:34.4588pt;width:324pt;height:335.5pt;mso-position-horizontal-relative:page;mso-position-vertical-relative:paragraph;z-index:-383" coordorigin="1080,689" coordsize="6480,6710">
            <v:shape style="position:absolute;left:1080;top:689;width:6480;height:6710" coordorigin="1080,689" coordsize="6480,6710" path="m1080,7399l7560,7399,7560,689,1080,689,1080,7399xe" filled="f" stroked="t" strokeweight="0.5pt" strokecolor="#EC008B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z w:val="22"/>
          <w:szCs w:val="22"/>
        </w:rPr>
        <w:t>(500 characters)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65"/>
        <w:ind w:right="394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Most technical skills are gained by hitting the books. Thinking</w:t>
      </w:r>
      <w:r>
        <w:rPr>
          <w:rFonts w:cs="Times New Roman" w:hAnsi="Times New Roman" w:eastAsia="Times New Roman" w:ascii="Times New Roman"/>
          <w:sz w:val="22"/>
          <w:szCs w:val="22"/>
        </w:rPr>
        <w:t> beyond what’s learned in school, what other experiences,</w:t>
      </w:r>
      <w:r>
        <w:rPr>
          <w:rFonts w:cs="Times New Roman" w:hAnsi="Times New Roman" w:eastAsia="Times New Roman" w:ascii="Times New Roman"/>
          <w:sz w:val="22"/>
          <w:szCs w:val="22"/>
        </w:rPr>
        <w:t> qualities, or skills are helpful to succeed in your job?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/>
        <w:sectPr>
          <w:type w:val="continuous"/>
          <w:pgSz w:w="15840" w:h="12240" w:orient="landscape"/>
          <w:pgMar w:top="760" w:bottom="280" w:left="980" w:right="1040"/>
          <w:cols w:num="2" w:equalWidth="off">
            <w:col w:w="6253" w:space="1047"/>
            <w:col w:w="6520"/>
          </w:cols>
        </w:sectPr>
      </w:pPr>
      <w:r>
        <w:pict>
          <v:group style="position:absolute;margin-left:413.75pt;margin-top:32.4558pt;width:324pt;height:322.832pt;mso-position-horizontal-relative:page;mso-position-vertical-relative:paragraph;z-index:-384" coordorigin="8275,649" coordsize="6480,6457">
            <v:shape style="position:absolute;left:8275;top:649;width:6480;height:6457" coordorigin="8275,649" coordsize="6480,6457" path="m8275,7106l14755,7106,14755,649,8275,649,8275,7106xe" filled="f" stroked="t" strokeweight="0.5pt" strokecolor="#EC008B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z w:val="22"/>
          <w:szCs w:val="22"/>
        </w:rPr>
        <w:t>(500 characters)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2"/>
        <w:ind w:left="101"/>
      </w:pPr>
      <w:r>
        <w:rPr>
          <w:rFonts w:cs="Calibri" w:hAnsi="Calibri" w:eastAsia="Calibri" w:ascii="Calibri"/>
          <w:b/>
          <w:color w:val="EB008B"/>
          <w:sz w:val="30"/>
          <w:szCs w:val="30"/>
        </w:rPr>
        <w:t>YOUR HURDLES &amp; YOUR LIFE ROUTE</w:t>
      </w:r>
      <w:r>
        <w:rPr>
          <w:rFonts w:cs="Calibri" w:hAnsi="Calibri" w:eastAsia="Calibri" w:ascii="Calibri"/>
          <w:color w:val="0000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 w:lineRule="exact" w:line="280"/>
        <w:ind w:left="100" w:right="547"/>
      </w:pPr>
      <w:r>
        <w:rPr>
          <w:rFonts w:cs="Calibri" w:hAnsi="Calibri" w:eastAsia="Calibri" w:ascii="Calibri"/>
          <w:b/>
          <w:color w:val="AC0067"/>
          <w:sz w:val="24"/>
          <w:szCs w:val="24"/>
        </w:rPr>
        <w:t>Tip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: Help future auditors understand your own career trajectory along with any big wins or major hurdles you encountered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 along the way.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802" w:footer="780" w:top="1220" w:bottom="280" w:left="980" w:right="980"/>
          <w:pgSz w:w="15840" w:h="12240" w:orient="landscape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65"/>
        <w:ind w:left="100" w:right="-38"/>
      </w:pPr>
      <w:r>
        <w:pict>
          <v:group style="position:absolute;margin-left:229.21pt;margin-top:3.56383pt;width:0pt;height:384pt;mso-position-horizontal-relative:page;mso-position-vertical-relative:paragraph;z-index:-382" coordorigin="4584,71" coordsize="0,7680">
            <v:shape style="position:absolute;left:4584;top:71;width:0;height:7680" coordorigin="4584,71" coordsize="0,7680" path="m4584,71l4584,7751e" filled="f" stroked="t" strokeweight="0.5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Some life routes are linear,</w:t>
      </w:r>
      <w:r>
        <w:rPr>
          <w:rFonts w:cs="Times New Roman" w:hAnsi="Times New Roman" w:eastAsia="Times New Roman" w:ascii="Times New Roman"/>
          <w:sz w:val="22"/>
          <w:szCs w:val="22"/>
        </w:rPr>
        <w:t> while others zigzag. Which best</w:t>
      </w:r>
      <w:r>
        <w:rPr>
          <w:rFonts w:cs="Times New Roman" w:hAnsi="Times New Roman" w:eastAsia="Times New Roman" w:ascii="Times New Roman"/>
          <w:sz w:val="22"/>
          <w:szCs w:val="22"/>
        </w:rPr>
        <w:t> describes the road you took to</w:t>
      </w:r>
      <w:r>
        <w:rPr>
          <w:rFonts w:cs="Times New Roman" w:hAnsi="Times New Roman" w:eastAsia="Times New Roman" w:ascii="Times New Roman"/>
          <w:sz w:val="22"/>
          <w:szCs w:val="22"/>
        </w:rPr>
        <w:t> get to where you are?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/>
      </w:pPr>
      <w:r>
        <w:pict>
          <v:group style="position:absolute;margin-left:54.5pt;margin-top:1.53373pt;width:11pt;height:11pt;mso-position-horizontal-relative:page;mso-position-vertical-relative:paragraph;z-index:-380" coordorigin="1090,31" coordsize="220,220">
            <v:shape style="position:absolute;left:1090;top:31;width:220;height:220" coordorigin="1090,31" coordsize="220,220" path="m1200,251l1223,248,1244,242,1263,231,1279,217,1293,200,1303,180,1309,159,1310,141,1308,118,1301,97,1290,78,1276,61,1259,48,1239,38,1218,32,1200,31,1177,33,1156,40,1137,50,1121,65,1107,82,1097,101,1091,123,1090,141,1092,163,1099,185,1110,204,1124,220,1141,234,1161,243,1182,249,1200,251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It was straightforward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/>
      </w:pPr>
      <w:r>
        <w:pict>
          <v:group style="position:absolute;margin-left:54.5pt;margin-top:1.57273pt;width:11pt;height:11pt;mso-position-horizontal-relative:page;mso-position-vertical-relative:paragraph;z-index:-379" coordorigin="1090,31" coordsize="220,220">
            <v:shape style="position:absolute;left:1090;top:31;width:220;height:220" coordorigin="1090,31" coordsize="220,220" path="m1200,251l1223,249,1244,242,1263,232,1279,218,1293,200,1303,181,1309,159,1310,141,1308,119,1301,98,1290,78,1276,62,1259,49,1239,39,1218,33,1200,31,1177,34,1156,41,1137,51,1121,65,1107,82,1097,102,1091,124,1090,141,1092,164,1099,185,1110,204,1124,221,1141,234,1161,244,1182,250,1200,251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It took a while to figure out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/>
      </w:pPr>
      <w:r>
        <w:pict>
          <v:group style="position:absolute;margin-left:54.5pt;margin-top:0.651831pt;width:11pt;height:11pt;mso-position-horizontal-relative:page;mso-position-vertical-relative:paragraph;z-index:-378" coordorigin="1090,13" coordsize="220,220">
            <v:shape style="position:absolute;left:1090;top:13;width:220;height:220" coordorigin="1090,13" coordsize="220,220" path="m1200,233l1223,231,1244,224,1263,213,1279,199,1293,182,1303,162,1309,141,1310,123,1308,100,1301,79,1290,60,1276,44,1259,30,1239,20,1218,14,1200,13,1177,15,1156,22,1137,33,1121,47,1107,64,1097,84,1091,105,1090,123,1092,146,1099,167,1110,186,1124,203,1141,216,1161,226,1182,232,1200,233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I tried a bunch of things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65"/>
        <w:ind w:right="630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Life isn’t a straight line to a goal. It’s packed with twists and turns that can steer us to a totally</w:t>
      </w:r>
      <w:r>
        <w:rPr>
          <w:rFonts w:cs="Times New Roman" w:hAnsi="Times New Roman" w:eastAsia="Times New Roman" w:ascii="Times New Roman"/>
          <w:sz w:val="22"/>
          <w:szCs w:val="22"/>
        </w:rPr>
        <w:t> unexpected place—a place that’s almost always more fulfilling than anything we could have</w:t>
      </w:r>
      <w:r>
        <w:rPr>
          <w:rFonts w:cs="Times New Roman" w:hAnsi="Times New Roman" w:eastAsia="Times New Roman" w:ascii="Times New Roman"/>
          <w:sz w:val="22"/>
          <w:szCs w:val="22"/>
        </w:rPr>
        <w:t> planned.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 w:lineRule="auto" w:line="265"/>
        <w:ind w:right="76"/>
      </w:pPr>
      <w:r>
        <w:rPr>
          <w:rFonts w:cs="Times New Roman" w:hAnsi="Times New Roman" w:eastAsia="Times New Roman" w:ascii="Times New Roman"/>
          <w:sz w:val="22"/>
          <w:szCs w:val="22"/>
        </w:rPr>
        <w:t>Jot down, in chronological order, some pivotal steps in your life—from struggles to triumphs—and</w:t>
      </w:r>
      <w:r>
        <w:rPr>
          <w:rFonts w:cs="Times New Roman" w:hAnsi="Times New Roman" w:eastAsia="Times New Roman" w:ascii="Times New Roman"/>
          <w:sz w:val="22"/>
          <w:szCs w:val="22"/>
        </w:rPr>
        <w:t> help others see that the road to success isn’t always as straightforward as it appears, but that’s OK.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/>
        <w:sectPr>
          <w:type w:val="continuous"/>
          <w:pgSz w:w="15840" w:h="12240" w:orient="landscape"/>
          <w:pgMar w:top="760" w:bottom="280" w:left="980" w:right="980"/>
          <w:cols w:num="2" w:equalWidth="off">
            <w:col w:w="3255" w:space="632"/>
            <w:col w:w="9993"/>
          </w:cols>
        </w:sectPr>
      </w:pPr>
      <w:r>
        <w:pict>
          <v:group style="position:absolute;margin-left:243.61pt;margin-top:23.9508pt;width:494.14pt;height:286.832pt;mso-position-horizontal-relative:page;mso-position-vertical-relative:paragraph;z-index:-381" coordorigin="4872,479" coordsize="9883,5737">
            <v:shape style="position:absolute;left:4872;top:479;width:9883;height:5737" coordorigin="4872,479" coordsize="9883,5737" path="m4872,6216l14755,6216,14755,479,4872,479,4872,6216xe" filled="f" stroked="t" strokeweight="0.5pt" strokecolor="#EC008B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z w:val="22"/>
          <w:szCs w:val="22"/>
        </w:rPr>
        <w:t>(Up to 8 entries – 200 characters each)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pict>
          <v:group style="position:absolute;margin-left:54.25pt;margin-top:456.25pt;width:683.5pt;height:35.5pt;mso-position-horizontal-relative:page;mso-position-vertical-relative:page;z-index:-373" coordorigin="1085,9125" coordsize="13670,710">
            <v:shape style="position:absolute;left:1085;top:9125;width:13670;height:710" coordorigin="1085,9125" coordsize="13670,710" path="m1085,9835l14755,9835,14755,9125,1085,9125,1085,9835xe" filled="f" stroked="t" strokeweight="0.5pt" strokecolor="#EC008B">
              <v:path arrowok="t"/>
            </v:shape>
            <w10:wrap type="none"/>
          </v:group>
        </w:pict>
      </w:r>
      <w:r>
        <w:pict>
          <v:group style="position:absolute;margin-left:54.25pt;margin-top:384.25pt;width:683.5pt;height:35.5pt;mso-position-horizontal-relative:page;mso-position-vertical-relative:page;z-index:-374" coordorigin="1085,7685" coordsize="13670,710">
            <v:shape style="position:absolute;left:1085;top:7685;width:13670;height:710" coordorigin="1085,7685" coordsize="13670,710" path="m1085,8395l14755,8395,14755,7685,1085,7685,1085,8395xe" filled="f" stroked="t" strokeweight="0.5pt" strokecolor="#EC008B">
              <v:path arrowok="t"/>
            </v:shape>
            <w10:wrap type="none"/>
          </v:group>
        </w:pict>
      </w:r>
      <w:r>
        <w:pict>
          <v:group style="position:absolute;margin-left:54.25pt;margin-top:312.25pt;width:683.5pt;height:35.5pt;mso-position-horizontal-relative:page;mso-position-vertical-relative:page;z-index:-375" coordorigin="1085,6245" coordsize="13670,710">
            <v:shape style="position:absolute;left:1085;top:6245;width:13670;height:710" coordorigin="1085,6245" coordsize="13670,710" path="m1085,6955l14755,6955,14755,6245,1085,6245,1085,6955xe" filled="f" stroked="t" strokeweight="0.5pt" strokecolor="#EC008B">
              <v:path arrowok="t"/>
            </v:shape>
            <w10:wrap type="none"/>
          </v:group>
        </w:pict>
      </w:r>
      <w:r>
        <w:pict>
          <v:group style="position:absolute;margin-left:54.25pt;margin-top:240.25pt;width:683.5pt;height:35.5pt;mso-position-horizontal-relative:page;mso-position-vertical-relative:page;z-index:-376" coordorigin="1085,4805" coordsize="13670,710">
            <v:shape style="position:absolute;left:1085;top:4805;width:13670;height:710" coordorigin="1085,4805" coordsize="13670,710" path="m1085,5515l14755,5515,14755,4805,1085,4805,1085,5515xe" filled="f" stroked="t" strokeweight="0.5pt" strokecolor="#EC008B">
              <v:path arrowok="t"/>
            </v:shape>
            <w10:wrap type="none"/>
          </v:group>
        </w:pict>
      </w:r>
      <w:r>
        <w:pict>
          <v:group style="position:absolute;margin-left:54.25pt;margin-top:168.25pt;width:683.5pt;height:35.5pt;mso-position-horizontal-relative:page;mso-position-vertical-relative:page;z-index:-377" coordorigin="1085,3365" coordsize="13670,710">
            <v:shape style="position:absolute;left:1085;top:3365;width:13670;height:710" coordorigin="1085,3365" coordsize="13670,710" path="m1085,4075l14755,4075,14755,3365,1085,3365,1085,4075xe" filled="f" stroked="t" strokeweight="0.5pt" strokecolor="#EC008B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2"/>
        <w:ind w:left="101"/>
      </w:pPr>
      <w:r>
        <w:rPr>
          <w:rFonts w:cs="Calibri" w:hAnsi="Calibri" w:eastAsia="Calibri" w:ascii="Calibri"/>
          <w:b/>
          <w:color w:val="EB008B"/>
          <w:sz w:val="30"/>
          <w:szCs w:val="30"/>
        </w:rPr>
        <w:t>DISCOVER AUDIT INSIGHTS</w:t>
      </w:r>
      <w:r>
        <w:rPr>
          <w:rFonts w:cs="Calibri" w:hAnsi="Calibri" w:eastAsia="Calibri" w:ascii="Calibri"/>
          <w:color w:val="0000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100"/>
      </w:pPr>
      <w:r>
        <w:rPr>
          <w:rFonts w:cs="Calibri" w:hAnsi="Calibri" w:eastAsia="Calibri" w:ascii="Calibri"/>
          <w:b/>
          <w:color w:val="AC0067"/>
          <w:sz w:val="24"/>
          <w:szCs w:val="24"/>
        </w:rPr>
        <w:t>Tip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: We’ve got some questions that will help career seekers better understand your own experience in audit.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How did you first come to discover audit as a career path?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(500 characters)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exact" w:line="240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What advice would you give to your younger self about pursuing this career path?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(500 characters)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exact" w:line="240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What do/did you appreciate most about being an auditor?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(500 characters)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exact" w:line="240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What are the more common misperceptions that people have/had about your job as an auditor?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(500 characters)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/>
        <w:ind w:left="100"/>
        <w:sectPr>
          <w:pgMar w:header="802" w:footer="780" w:top="1220" w:bottom="280" w:left="980" w:right="2260"/>
          <w:pgSz w:w="15840" w:h="12240" w:orient="landscape"/>
        </w:sectPr>
      </w:pPr>
      <w:r>
        <w:rPr>
          <w:rFonts w:cs="Times New Roman" w:hAnsi="Times New Roman" w:eastAsia="Times New Roman" w:ascii="Times New Roman"/>
          <w:sz w:val="22"/>
          <w:szCs w:val="22"/>
        </w:rPr>
        <w:t>What is your favorite benefit or unexpected perk of having a career in audit?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(500 characters)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2"/>
        <w:ind w:left="101"/>
      </w:pPr>
      <w:r>
        <w:rPr>
          <w:rFonts w:cs="Calibri" w:hAnsi="Calibri" w:eastAsia="Calibri" w:ascii="Calibri"/>
          <w:b/>
          <w:color w:val="EB008B"/>
          <w:sz w:val="30"/>
          <w:szCs w:val="30"/>
        </w:rPr>
        <w:t>FIRST STEPS</w:t>
      </w:r>
      <w:r>
        <w:rPr>
          <w:rFonts w:cs="Calibri" w:hAnsi="Calibri" w:eastAsia="Calibri" w:ascii="Calibri"/>
          <w:color w:val="0000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 w:lineRule="exact" w:line="280"/>
        <w:ind w:left="100" w:right="259"/>
      </w:pPr>
      <w:r>
        <w:rPr>
          <w:rFonts w:cs="Calibri" w:hAnsi="Calibri" w:eastAsia="Calibri" w:ascii="Calibri"/>
          <w:b/>
          <w:color w:val="AC0067"/>
          <w:sz w:val="24"/>
          <w:szCs w:val="24"/>
        </w:rPr>
        <w:t>Tip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: This is your chance to help someone on their path! Consider sharing something that you don’t think a student could find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 from a simple Google search.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pgMar w:header="802" w:footer="780" w:top="1220" w:bottom="280" w:left="980" w:right="1140"/>
          <w:pgSz w:w="15840" w:h="12240" w:orient="landscape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2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Once you have an idea of what to do with your life, it can be tough to figure out how to start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7" w:lineRule="auto" w:line="265"/>
        <w:ind w:left="100" w:right="-38"/>
      </w:pPr>
      <w:r>
        <w:rPr>
          <w:rFonts w:cs="Times New Roman" w:hAnsi="Times New Roman" w:eastAsia="Times New Roman" w:ascii="Times New Roman"/>
          <w:sz w:val="22"/>
          <w:szCs w:val="22"/>
        </w:rPr>
        <w:t>pursuing it. For someone who’s ready to break into your career, what’s the first step you recommend</w:t>
      </w:r>
      <w:r>
        <w:rPr>
          <w:rFonts w:cs="Times New Roman" w:hAnsi="Times New Roman" w:eastAsia="Times New Roman" w:ascii="Times New Roman"/>
          <w:sz w:val="22"/>
          <w:szCs w:val="22"/>
        </w:rPr>
        <w:t> to get their foot in the door?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/>
        <w:ind w:left="100"/>
      </w:pPr>
      <w:r>
        <w:pict>
          <v:group style="position:absolute;margin-left:54.25pt;margin-top:32.1815pt;width:494.14pt;height:311.106pt;mso-position-horizontal-relative:page;mso-position-vertical-relative:paragraph;z-index:-371" coordorigin="1085,644" coordsize="9883,6222">
            <v:shape style="position:absolute;left:1085;top:644;width:9883;height:6222" coordorigin="1085,644" coordsize="9883,6222" path="m1085,6866l10968,6866,10968,644,1085,644,1085,6866xe" filled="f" stroked="t" strokeweight="0.5pt" strokecolor="#EC008B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z w:val="22"/>
          <w:szCs w:val="22"/>
        </w:rPr>
        <w:t>(500 characters)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 w:lineRule="auto" w:line="265"/>
        <w:ind w:right="74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Who would this advice be best</w:t>
      </w:r>
      <w:r>
        <w:rPr>
          <w:rFonts w:cs="Times New Roman" w:hAnsi="Times New Roman" w:eastAsia="Times New Roman" w:ascii="Times New Roman"/>
          <w:sz w:val="22"/>
          <w:szCs w:val="22"/>
        </w:rPr>
        <w:t> for?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563.76pt;margin-top:-34.4345pt;width:0pt;height:384pt;mso-position-horizontal-relative:page;mso-position-vertical-relative:paragraph;z-index:-372" coordorigin="11275,-689" coordsize="0,7680">
            <v:shape style="position:absolute;left:11275;top:-689;width:0;height:7680" coordorigin="11275,-689" coordsize="0,7680" path="m11275,-689l11275,6991e" filled="f" stroked="t" strokeweight="0.5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z w:val="22"/>
          <w:szCs w:val="22"/>
        </w:rPr>
        <w:t>(500 characters)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36"/>
        <w:ind w:left="450" w:right="335"/>
      </w:pPr>
      <w:r>
        <w:pict>
          <v:group style="position:absolute;margin-left:579.38pt;margin-top:1.06453pt;width:11pt;height:11pt;mso-position-horizontal-relative:page;mso-position-vertical-relative:paragraph;z-index:-370" coordorigin="11588,21" coordsize="220,220">
            <v:shape style="position:absolute;left:11588;top:21;width:220;height:220" coordorigin="11588,21" coordsize="220,220" path="m11698,241l11720,239,11742,232,11761,221,11777,207,11790,190,11800,171,11806,149,11808,131,11805,109,11798,87,11788,68,11774,52,11757,38,11737,29,11715,23,11698,21,11675,24,11654,30,11635,41,11618,55,11605,72,11595,92,11589,113,11588,131,11590,154,11597,175,11607,194,11622,211,11639,224,11658,234,11680,240,11698,241xe" filled="f" stroked="t" strokeweight="1pt" strokecolor="#00ADEE">
              <v:path arrowok="t"/>
            </v:shape>
            <w10:wrap type="none"/>
          </v:group>
        </w:pict>
      </w:r>
      <w:r>
        <w:pict>
          <v:group style="position:absolute;margin-left:579.38pt;margin-top:24.0645pt;width:11pt;height:11pt;mso-position-horizontal-relative:page;mso-position-vertical-relative:paragraph;z-index:-369" coordorigin="11588,481" coordsize="220,220">
            <v:shape style="position:absolute;left:11588;top:481;width:220;height:220" coordorigin="11588,481" coordsize="220,220" path="m11698,701l11720,699,11742,692,11761,681,11777,667,11790,650,11800,631,11806,609,11808,591,11805,569,11798,547,11788,528,11774,512,11757,498,11737,489,11715,483,11698,481,11675,484,11654,490,11635,501,11618,515,11605,532,11595,552,11589,573,11588,591,11590,614,11597,635,11607,654,11622,671,11639,684,11658,694,11680,700,11698,701xe" filled="f" stroked="t" strokeweight="1pt" strokecolor="#00ADEE">
              <v:path arrowok="t"/>
            </v:shape>
            <w10:wrap type="none"/>
          </v:group>
        </w:pict>
      </w:r>
      <w:r>
        <w:pict>
          <v:group style="position:absolute;margin-left:579.38pt;margin-top:47.0645pt;width:11pt;height:11pt;mso-position-horizontal-relative:page;mso-position-vertical-relative:paragraph;z-index:-368" coordorigin="11588,941" coordsize="220,220">
            <v:shape style="position:absolute;left:11588;top:941;width:220;height:220" coordorigin="11588,941" coordsize="220,220" path="m11698,1161l11720,1159,11742,1152,11761,1141,11777,1127,11790,1110,11800,1091,11806,1069,11808,1051,11805,1029,11798,1007,11788,988,11774,972,11757,958,11737,949,11715,943,11698,941,11675,944,11654,950,11635,961,11618,975,11605,992,11595,1012,11589,1033,11588,1051,11590,1074,11597,1095,11607,1114,11622,1131,11639,1144,11658,1154,11680,1160,11698,1161xe" filled="f" stroked="t" strokeweight="1pt" strokecolor="#00ADEE">
              <v:path arrowok="t"/>
            </v:shape>
            <w10:wrap type="none"/>
          </v:group>
        </w:pict>
      </w:r>
      <w:r>
        <w:pict>
          <v:group style="position:absolute;margin-left:579.38pt;margin-top:69.0645pt;width:11pt;height:11pt;mso-position-horizontal-relative:page;mso-position-vertical-relative:paragraph;z-index:-367" coordorigin="11588,1381" coordsize="220,220">
            <v:shape style="position:absolute;left:11588;top:1381;width:220;height:220" coordorigin="11588,1381" coordsize="220,220" path="m11698,1601l11720,1599,11742,1592,11761,1581,11777,1567,11790,1550,11800,1531,11806,1509,11808,1491,11805,1469,11798,1447,11788,1428,11774,1412,11757,1398,11737,1389,11715,1383,11698,1381,11675,1384,11654,1390,11635,1401,11618,1415,11605,1432,11595,1452,11589,1473,11588,1491,11590,1514,11597,1535,11607,1554,11622,1571,11639,1584,11658,1594,11680,1600,11698,1601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Middle school students</w:t>
      </w:r>
      <w:r>
        <w:rPr>
          <w:rFonts w:cs="Times New Roman" w:hAnsi="Times New Roman" w:eastAsia="Times New Roman" w:ascii="Times New Roman"/>
          <w:sz w:val="22"/>
          <w:szCs w:val="22"/>
        </w:rPr>
        <w:t> High school students</w:t>
      </w:r>
      <w:r>
        <w:rPr>
          <w:rFonts w:cs="Times New Roman" w:hAnsi="Times New Roman" w:eastAsia="Times New Roman" w:ascii="Times New Roman"/>
          <w:sz w:val="22"/>
          <w:szCs w:val="22"/>
        </w:rPr>
        <w:t> College students</w:t>
      </w:r>
      <w:r>
        <w:rPr>
          <w:rFonts w:cs="Times New Roman" w:hAnsi="Times New Roman" w:eastAsia="Times New Roman" w:ascii="Times New Roman"/>
          <w:sz w:val="22"/>
          <w:szCs w:val="22"/>
        </w:rPr>
        <w:t> Professionals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450"/>
        <w:sectPr>
          <w:type w:val="continuous"/>
          <w:pgSz w:w="15840" w:h="12240" w:orient="landscape"/>
          <w:pgMar w:top="760" w:bottom="280" w:left="980" w:right="1140"/>
          <w:cols w:num="2" w:equalWidth="off">
            <w:col w:w="9986" w:space="611"/>
            <w:col w:w="3123"/>
          </w:cols>
        </w:sectPr>
      </w:pPr>
      <w:r>
        <w:pict>
          <v:group style="position:absolute;margin-left:579.38pt;margin-top:1.23503pt;width:11pt;height:11pt;mso-position-horizontal-relative:page;mso-position-vertical-relative:paragraph;z-index:-366" coordorigin="11588,25" coordsize="220,220">
            <v:shape style="position:absolute;left:11588;top:25;width:220;height:220" coordorigin="11588,25" coordsize="220,220" path="m11698,245l11720,242,11742,236,11761,225,11777,211,11790,194,11800,174,11806,153,11808,135,11805,112,11798,91,11788,72,11774,55,11757,42,11737,32,11715,26,11698,25,11675,27,11654,34,11635,45,11618,59,11605,76,11595,95,11589,117,11588,135,11590,157,11597,179,11607,198,11622,214,11639,228,11658,237,11680,243,11698,245xe" filled="f" stroked="t" strokeweight="1pt" strokecolor="#00ADE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Everyone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pict>
          <v:group style="position:absolute;margin-left:150.73pt;margin-top:348.25pt;width:587.02pt;height:23.5pt;mso-position-horizontal-relative:page;mso-position-vertical-relative:page;z-index:-361" coordorigin="3015,6965" coordsize="11740,470">
            <v:shape style="position:absolute;left:3015;top:6965;width:11740;height:470" coordorigin="3015,6965" coordsize="11740,470" path="m3015,7435l14755,7435,14755,6965,3015,6965,3015,7435xe" filled="f" stroked="t" strokeweight="0.5pt" strokecolor="#EC008B">
              <v:path arrowok="t"/>
            </v:shape>
            <w10:wrap type="none"/>
          </v:group>
        </w:pict>
      </w:r>
      <w:r>
        <w:pict>
          <v:group style="position:absolute;margin-left:150.73pt;margin-top:312.25pt;width:587.02pt;height:23.5pt;mso-position-horizontal-relative:page;mso-position-vertical-relative:page;z-index:-362" coordorigin="3015,6245" coordsize="11740,470">
            <v:shape style="position:absolute;left:3015;top:6245;width:11740;height:470" coordorigin="3015,6245" coordsize="11740,470" path="m3015,6715l14755,6715,14755,6245,3015,6245,3015,6715xe" filled="f" stroked="t" strokeweight="0.5pt" strokecolor="#EC008B">
              <v:path arrowok="t"/>
            </v:shape>
            <w10:wrap type="none"/>
          </v:group>
        </w:pict>
      </w:r>
      <w:r>
        <w:pict>
          <v:group style="position:absolute;margin-left:150.73pt;margin-top:276.25pt;width:587.02pt;height:23.5pt;mso-position-horizontal-relative:page;mso-position-vertical-relative:page;z-index:-363" coordorigin="3015,5525" coordsize="11740,470">
            <v:shape style="position:absolute;left:3015;top:5525;width:11740;height:470" coordorigin="3015,5525" coordsize="11740,470" path="m3015,5995l14755,5995,14755,5525,3015,5525,3015,5995xe" filled="f" stroked="t" strokeweight="0.5pt" strokecolor="#EC008B">
              <v:path arrowok="t"/>
            </v:shape>
            <w10:wrap type="none"/>
          </v:group>
        </w:pict>
      </w:r>
      <w:r>
        <w:pict>
          <v:group style="position:absolute;margin-left:150.73pt;margin-top:240.59pt;width:587.02pt;height:23.5pt;mso-position-horizontal-relative:page;mso-position-vertical-relative:page;z-index:-364" coordorigin="3015,4812" coordsize="11740,470">
            <v:shape style="position:absolute;left:3015;top:4812;width:11740;height:470" coordorigin="3015,4812" coordsize="11740,470" path="m3015,5282l14755,5282,14755,4812,3015,4812,3015,5282xe" filled="f" stroked="t" strokeweight="0.5pt" strokecolor="#EC008B">
              <v:path arrowok="t"/>
            </v:shape>
            <w10:wrap type="none"/>
          </v:group>
        </w:pict>
      </w:r>
      <w:r>
        <w:pict>
          <v:group style="position:absolute;margin-left:150.73pt;margin-top:204.25pt;width:587.02pt;height:23.5pt;mso-position-horizontal-relative:page;mso-position-vertical-relative:page;z-index:-365" coordorigin="3015,4085" coordsize="11740,470">
            <v:shape style="position:absolute;left:3015;top:4085;width:11740;height:470" coordorigin="3015,4085" coordsize="11740,470" path="m3015,4555l14755,4555,14755,4085,3015,4085,3015,4555xe" filled="f" stroked="t" strokeweight="0.5pt" strokecolor="#EC008B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2"/>
        <w:ind w:left="101"/>
      </w:pPr>
      <w:r>
        <w:rPr>
          <w:rFonts w:cs="Calibri" w:hAnsi="Calibri" w:eastAsia="Calibri" w:ascii="Calibri"/>
          <w:b/>
          <w:color w:val="EB008B"/>
          <w:sz w:val="30"/>
          <w:szCs w:val="30"/>
        </w:rPr>
        <w:t>STAY IN TOUCH</w:t>
      </w:r>
      <w:r>
        <w:rPr>
          <w:rFonts w:cs="Calibri" w:hAnsi="Calibri" w:eastAsia="Calibri" w:ascii="Calibri"/>
          <w:color w:val="0000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100"/>
      </w:pPr>
      <w:r>
        <w:rPr>
          <w:rFonts w:cs="Calibri" w:hAnsi="Calibri" w:eastAsia="Calibri" w:ascii="Calibri"/>
          <w:b/>
          <w:color w:val="AC0067"/>
          <w:sz w:val="24"/>
          <w:szCs w:val="24"/>
        </w:rPr>
        <w:t>Your road doesn’t end here! </w:t>
      </w:r>
      <w:r>
        <w:rPr>
          <w:rFonts w:cs="Times New Roman" w:hAnsi="Times New Roman" w:eastAsia="Times New Roman" w:ascii="Times New Roman"/>
          <w:color w:val="AC0067"/>
          <w:sz w:val="24"/>
          <w:szCs w:val="24"/>
        </w:rPr>
        <w:t>Help future auditors get in touch and take some time to spread the word about this great initiative.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5"/>
        <w:ind w:left="100" w:right="278"/>
      </w:pPr>
      <w:r>
        <w:rPr>
          <w:rFonts w:cs="Times New Roman" w:hAnsi="Times New Roman" w:eastAsia="Times New Roman" w:ascii="Times New Roman"/>
          <w:sz w:val="22"/>
          <w:szCs w:val="22"/>
        </w:rPr>
        <w:t>Your road doesn’t end with this experience, so help others keep up with where you’re going! List your social media accounts below and</w:t>
      </w:r>
      <w:r>
        <w:rPr>
          <w:rFonts w:cs="Times New Roman" w:hAnsi="Times New Roman" w:eastAsia="Times New Roman" w:ascii="Times New Roman"/>
          <w:sz w:val="22"/>
          <w:szCs w:val="22"/>
        </w:rPr>
        <w:t> we’ll display them on your profile so people interested in following you can stay in touch—and stay inspired.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 w:lineRule="exact" w:line="240"/>
        <w:ind w:left="100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Complete all applicable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5" w:lineRule="auto" w:line="626"/>
        <w:ind w:left="100" w:right="12397"/>
      </w:pPr>
      <w:r>
        <w:rPr>
          <w:rFonts w:cs="Times New Roman" w:hAnsi="Times New Roman" w:eastAsia="Times New Roman" w:ascii="Times New Roman"/>
          <w:color w:val="00ADEE"/>
          <w:sz w:val="24"/>
          <w:szCs w:val="24"/>
        </w:rPr>
        <w:t>Twitter</w:t>
      </w:r>
      <w:r>
        <w:rPr>
          <w:rFonts w:cs="Times New Roman" w:hAnsi="Times New Roman" w:eastAsia="Times New Roman" w:ascii="Times New Roman"/>
          <w:color w:val="00ADEE"/>
          <w:sz w:val="24"/>
          <w:szCs w:val="24"/>
        </w:rPr>
        <w:t> Instagram</w:t>
      </w:r>
      <w:r>
        <w:rPr>
          <w:rFonts w:cs="Times New Roman" w:hAnsi="Times New Roman" w:eastAsia="Times New Roman" w:ascii="Times New Roman"/>
          <w:color w:val="00ADEE"/>
          <w:sz w:val="24"/>
          <w:szCs w:val="24"/>
        </w:rPr>
        <w:t> LinkedIn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3"/>
        <w:ind w:left="100"/>
      </w:pPr>
      <w:r>
        <w:rPr>
          <w:rFonts w:cs="Times New Roman" w:hAnsi="Times New Roman" w:eastAsia="Times New Roman" w:ascii="Times New Roman"/>
          <w:color w:val="00ADEE"/>
          <w:sz w:val="24"/>
          <w:szCs w:val="24"/>
        </w:rPr>
        <w:t>Facebook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3"/>
        <w:ind w:left="100" w:right="11848"/>
      </w:pPr>
      <w:r>
        <w:rPr>
          <w:rFonts w:cs="Times New Roman" w:hAnsi="Times New Roman" w:eastAsia="Times New Roman" w:ascii="Times New Roman"/>
          <w:color w:val="00ADEE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color w:val="00ADEE"/>
          <w:sz w:val="24"/>
          <w:szCs w:val="24"/>
        </w:rPr>
        <w:t> website or blog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5"/>
        <w:ind w:left="100" w:right="80"/>
      </w:pPr>
      <w:r>
        <w:rPr>
          <w:rFonts w:cs="Times New Roman" w:hAnsi="Times New Roman" w:eastAsia="Times New Roman" w:ascii="Times New Roman"/>
          <w:sz w:val="22"/>
          <w:szCs w:val="22"/>
        </w:rPr>
        <w:t>Once you’ve completed your profile on </w:t>
      </w:r>
      <w:hyperlink r:id="rId9">
        <w:r>
          <w:rPr>
            <w:rFonts w:cs="Times New Roman" w:hAnsi="Times New Roman" w:eastAsia="Times New Roman" w:ascii="Times New Roman"/>
            <w:color w:val="00ADEE"/>
            <w:sz w:val="22"/>
            <w:szCs w:val="22"/>
          </w:rPr>
          <w:t>discoveraudit.shareyourroad.com </w:t>
        </w:r>
        <w:r>
          <w:rPr>
            <w:rFonts w:cs="Times New Roman" w:hAnsi="Times New Roman" w:eastAsia="Times New Roman" w:ascii="Times New Roman"/>
            <w:color w:val="000000"/>
            <w:sz w:val="22"/>
            <w:szCs w:val="22"/>
          </w:rPr>
          <w:t>click finish. You’ll receive a message indicating that your profile</w:t>
        </w:r>
      </w:hyperlink>
      <w:r>
        <w:rPr>
          <w:rFonts w:cs="Times New Roman" w:hAnsi="Times New Roman" w:eastAsia="Times New Roman" w:ascii="Times New Roman"/>
          <w:color w:val="000000"/>
          <w:sz w:val="22"/>
          <w:szCs w:val="22"/>
        </w:rPr>
        <w:t> will be reviewed, and an e-mail notification will be made when the review is complete.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/>
        <w:ind w:left="100"/>
        <w:sectPr>
          <w:pgMar w:header="802" w:footer="780" w:top="1220" w:bottom="280" w:left="980" w:right="1200"/>
          <w:pgSz w:w="15840" w:h="12240" w:orient="landscape"/>
        </w:sectPr>
      </w:pPr>
      <w:r>
        <w:rPr>
          <w:rFonts w:cs="Times New Roman" w:hAnsi="Times New Roman" w:eastAsia="Times New Roman" w:ascii="Times New Roman"/>
          <w:sz w:val="22"/>
          <w:szCs w:val="22"/>
        </w:rPr>
        <w:t>When your profile is up and ready share it with someone who you think could benefit from seeing your path!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792pt;height:612pt;mso-position-horizontal-relative:page;mso-position-vertical-relative:page;z-index:-360" coordorigin="0,0" coordsize="15840,12240">
            <v:shape type="#_x0000_t75" style="position:absolute;left:0;top:0;width:15840;height:12240">
              <v:imagedata o:title="" r:id="rId12"/>
            </v:shape>
            <v:shape style="position:absolute;left:5400;top:5908;width:5040;height:535" coordorigin="5400,5908" coordsize="5040,535" path="m5484,6308l5471,6383,5490,6383,5488,6313,5484,6308xe" filled="t" fillcolor="#FFFFFF" stroked="f">
              <v:path arrowok="t"/>
              <v:fill/>
            </v:shape>
            <v:shape style="position:absolute;left:5400;top:5908;width:5040;height:535" coordorigin="5400,5908" coordsize="5040,535" path="m5457,5913l5439,5914,5415,5922,5404,5939,5400,5965,5400,6331,5409,6363,5424,6376,5447,6381,5471,6383,5484,6308,5484,5987,5490,5981,5531,5981,5551,5980,5573,5980,5590,5981,5609,5985,5626,5991,5639,6001,5650,6014,5659,6032,5665,6054,5670,6080,5672,6111,5673,6148,5673,6175,5671,6208,5667,6236,5661,6258,5653,6277,5642,6291,5629,6302,5613,6309,5594,6313,5573,6315,5556,6315,5535,6314,5516,6314,5497,6314,5490,6383,5510,6384,5530,6385,5551,6385,5577,6385,5603,6384,5627,6381,5648,6377,5668,6371,5685,6363,5701,6353,5714,6340,5726,6325,5736,6308,5744,6289,5750,6266,5755,6241,5759,6213,5761,6182,5762,6148,5762,6142,5761,6108,5758,6078,5755,6050,5749,6025,5743,6004,5734,5984,5724,5968,5712,5953,5698,5941,5682,5931,5665,5924,5645,5918,5623,5914,5599,5911,5573,5911,5557,5911,5536,5911,5515,5911,5495,5912,5476,5912,5457,5913xe" filled="t" fillcolor="#FFFFFF" stroked="f">
              <v:path arrowok="t"/>
              <v:fill/>
            </v:shape>
            <v:shape style="position:absolute;left:5400;top:5908;width:5040;height:535" coordorigin="5400,5908" coordsize="5040,535" path="m7208,5955l7326,6347,7335,6368,7350,6381,7371,6386,7379,6387,7423,6387,7446,6383,7462,6372,7474,6354,7569,6034,7621,6080,7581,5852,7435,6031,7490,6019,7422,6272,7417,6291,7412,6310,7412,6313,7410,6320,7407,6323,7395,6323,7392,6320,7390,6313,7386,6294,7381,6275,7380,6271,7292,5948,7289,5932,7279,5925,7230,5925,7211,5931,7207,5949,7208,5955xe" filled="t" fillcolor="#FFFFFF" stroked="f">
              <v:path arrowok="t"/>
              <v:fill/>
            </v:shape>
            <v:shape style="position:absolute;left:5400;top:5908;width:5040;height:535" coordorigin="5400,5908" coordsize="5040,535" path="m8566,6372l8585,6379,8633,6379,8642,6372,8647,6357,8676,6257,8677,6251,8681,6248,8687,6248,8703,6179,8699,6174,8701,6167,8716,5920,8699,5931,8689,5951,8564,6349,8562,6355,8566,6372xe" filled="t" fillcolor="#FFFFFF" stroked="f">
              <v:path arrowok="t"/>
              <v:fill/>
            </v:shape>
            <v:shape style="position:absolute;left:5400;top:5908;width:5040;height:535" coordorigin="5400,5908" coordsize="5040,535" path="m10203,5989l10210,5989,10214,5992,10214,6370,10223,6379,10289,6379,10298,6370,10298,5992,10302,5989,10431,5989,10440,5980,10440,5926,10431,5917,10081,5917,10072,5926,10072,5980,10081,5989,10203,5989xe" filled="t" fillcolor="#FFFFFF" stroked="f">
              <v:path arrowok="t"/>
              <v:fill/>
            </v:shape>
            <v:shape style="position:absolute;left:5400;top:5908;width:5040;height:535" coordorigin="5400,5908" coordsize="5040,535" path="m9923,5926l9923,6370,9932,6379,9997,6379,10006,6370,10006,5926,9997,5917,9932,5917,9923,5926xe" filled="t" fillcolor="#FFFFFF" stroked="f">
              <v:path arrowok="t"/>
              <v:fill/>
            </v:shape>
            <v:shape style="position:absolute;left:5400;top:5908;width:5040;height:535" coordorigin="5400,5908" coordsize="5040,535" path="m9557,6308l9544,6383,9563,6383,9562,6313,9557,6308xe" filled="t" fillcolor="#FFFFFF" stroked="f">
              <v:path arrowok="t"/>
              <v:fill/>
            </v:shape>
            <v:shape style="position:absolute;left:5400;top:5908;width:5040;height:535" coordorigin="5400,5908" coordsize="5040,535" path="m9530,5913l9512,5914,9489,5922,9477,5939,9473,5965,9473,6331,9482,6363,9498,6376,9521,6381,9544,6383,9557,6308,9557,5987,9563,5981,9604,5981,9624,5980,9646,5980,9663,5981,9682,5985,9699,5991,9713,6001,9724,6014,9732,6032,9739,6054,9743,6080,9746,6111,9747,6148,9746,6175,9744,6208,9740,6236,9734,6258,9726,6277,9716,6291,9702,6302,9687,6309,9668,6313,9646,6315,9629,6315,9609,6314,9589,6314,9571,6314,9563,6383,9583,6384,9603,6385,9624,6385,9650,6385,9676,6384,9700,6381,9722,6377,9741,6371,9758,6363,9774,6353,9787,6340,9799,6325,9809,6308,9817,6289,9824,6266,9829,6241,9832,6213,9834,6182,9835,6148,9835,6142,9834,6108,9832,6078,9828,6050,9823,6025,9816,6004,9808,5984,9797,5968,9785,5953,9772,5941,9756,5931,9738,5924,9718,5918,9696,5914,9672,5911,9646,5911,9630,5911,9609,5911,9588,5911,9568,5912,9549,5912,9530,5913xe" filled="t" fillcolor="#FFFFFF" stroked="f">
              <v:path arrowok="t"/>
              <v:fill/>
            </v:shape>
            <v:shape style="position:absolute;left:5400;top:5908;width:5040;height:535" coordorigin="5400,5908" coordsize="5040,535" path="m8745,6020l8747,6010,8750,6000,8752,5990,8754,5983,8758,5981,8770,5981,8774,5983,8775,5990,8777,6000,8781,6010,8783,6020,8827,6167,8829,6174,8825,6179,8703,6179,8687,6248,8847,6248,8851,6251,8852,6257,8882,6357,8886,6372,8895,6379,8943,6379,8948,6378,8964,6369,8964,6349,8838,5951,8829,5933,8814,5921,8791,5917,8736,5917,8716,5920,8701,6167,8745,6020xe" filled="t" fillcolor="#FFFFFF" stroked="f">
              <v:path arrowok="t"/>
              <v:fill/>
            </v:shape>
            <v:shape style="position:absolute;left:5400;top:5908;width:5040;height:535" coordorigin="5400,5908" coordsize="5040,535" path="m9123,6379l9146,6384,9172,6387,9201,6388,9224,6387,9250,6384,9273,6380,9293,6373,9311,6364,9327,6352,9340,6338,9350,6322,9359,6303,9365,6281,9370,6256,9373,6229,9373,6198,9373,5926,9364,5917,9298,5917,9289,5926,9289,6198,9289,6214,9286,6244,9280,6268,9272,6286,9259,6300,9243,6309,9222,6314,9197,6316,9184,6315,9161,6312,9142,6305,9128,6294,9117,6278,9110,6257,9106,6230,9104,6198,9104,5926,9095,5917,9030,5917,9021,5926,9021,6201,9022,6231,9024,6257,9029,6282,9036,6303,9045,6322,9055,6338,9069,6352,9084,6363,9102,6372,9123,6379xe" filled="t" fillcolor="#FFFFFF" stroked="f">
              <v:path arrowok="t"/>
              <v:fill/>
            </v:shape>
            <v:shape style="position:absolute;left:5400;top:5908;width:5040;height:535" coordorigin="5400,5908" coordsize="5040,535" path="m8048,5936l8043,5958,8043,6370,8052,6379,8117,6379,8126,6370,8126,6197,8130,6194,8215,6194,8225,6194,8244,6200,8259,6213,8269,6236,8300,6356,8304,6371,8313,6379,8364,6379,8369,6379,8385,6370,8387,6350,8353,6234,8350,6225,8340,6201,8327,6186,8313,6176,8298,6168,8291,6165,8292,6163,8293,6062,8289,6087,8280,6105,8266,6116,8244,6123,8215,6125,8130,6125,8126,6121,8126,5985,8132,5980,8167,5980,8187,5980,8207,5979,8227,5980,8253,5984,8272,5992,8285,6005,8291,6024,8293,6051,8299,6161,8299,6161,8313,6156,8327,6150,8342,6141,8356,6127,8367,6107,8375,6080,8378,6044,8378,6037,8375,6008,8370,5984,8361,5964,8350,5949,8336,5936,8319,5927,8299,5920,8277,5915,8253,5912,8226,5911,8197,5911,8169,5911,8148,5911,8128,5912,8107,5912,8088,5913,8061,5921,8048,5936xe" filled="t" fillcolor="#FFFFFF" stroked="f">
              <v:path arrowok="t"/>
              <v:fill/>
            </v:shape>
            <v:shape style="position:absolute;left:5400;top:5908;width:5040;height:535" coordorigin="5400,5908" coordsize="5040,535" path="m8293,6062l8292,6163,8299,6161,8293,6051,8293,6062xe" filled="t" fillcolor="#FFFFFF" stroked="f">
              <v:path arrowok="t"/>
              <v:fill/>
            </v:shape>
            <v:shape style="position:absolute;left:5400;top:5908;width:5040;height:535" coordorigin="5400,5908" coordsize="5040,535" path="m7659,6003l7659,6293,7660,6306,7666,6327,7676,6345,7690,6359,7709,6370,7732,6377,7758,6379,7953,6379,7961,6367,7960,6348,7959,6336,7958,6320,7949,6311,7777,6311,7763,6309,7748,6298,7743,6272,7743,6173,7747,6169,7924,6169,7933,6160,7933,6114,7924,6105,7747,6105,7743,6101,7743,6024,7745,6008,7755,5990,7777,5985,7949,5985,7958,5976,7959,5960,7960,5947,7961,5929,7953,5917,7758,5917,7743,5917,7719,5922,7699,5931,7682,5944,7670,5960,7662,5980,7659,6003xe" filled="t" fillcolor="#FFFFFF" stroked="f">
              <v:path arrowok="t"/>
              <v:fill/>
            </v:shape>
            <v:shape style="position:absolute;left:5400;top:5908;width:5040;height:535" coordorigin="5400,5908" coordsize="5040,535" path="m7030,6303l7014,6310,6995,6314,6973,6316,6954,6315,6934,6311,6918,6305,6922,6385,6946,6387,6973,6388,6981,6388,7007,6386,7031,6383,7052,6379,7071,6373,7088,6364,7103,6354,7117,6341,7128,6326,7138,6309,7146,6289,7152,6267,7157,6241,7161,6213,7163,6182,7163,6148,7163,6136,7162,6103,7160,6073,7156,6046,7151,6021,7144,6000,7135,5981,7125,5964,7113,5950,7099,5938,7083,5928,7065,5921,7045,5915,7023,5911,6999,5909,6973,5908,6964,5908,6938,5909,6915,5912,6894,5917,6874,5923,6857,5931,6842,5942,6829,5954,6817,5969,6808,5987,6800,6006,6793,6029,6788,6054,6785,6082,6783,6113,6782,6148,6782,6159,6783,6192,6786,6222,6790,6250,6795,6274,6802,6296,6810,6315,6821,6331,6833,6345,6847,6357,6863,6367,6880,6375,6878,6242,6874,6216,6871,6184,6870,6148,6871,6117,6873,6085,6877,6058,6883,6035,6892,6017,6902,6003,6915,5992,6932,5985,6951,5981,6973,5980,6991,5981,7011,5984,7027,5991,7041,6001,7052,6014,7061,6032,7067,6054,7072,6080,7074,6111,7075,6148,7074,6179,7072,6211,7068,6238,7062,6260,7054,6279,7043,6293,7030,6303xe" filled="t" fillcolor="#FFFFFF" stroked="f">
              <v:path arrowok="t"/>
              <v:fill/>
            </v:shape>
            <v:shape style="position:absolute;left:5400;top:5908;width:5040;height:535" coordorigin="5400,5908" coordsize="5040,535" path="m6904,6295l6893,6281,6884,6264,6878,6242,6880,6375,6900,6381,6922,6385,6918,6305,6904,6295xe" filled="t" fillcolor="#FFFFFF" stroked="f">
              <v:path arrowok="t"/>
              <v:fill/>
            </v:shape>
            <v:shape style="position:absolute;left:5400;top:5908;width:5040;height:535" coordorigin="5400,5908" coordsize="5040,535" path="m6498,6373l6518,6379,6540,6383,6564,6386,6590,6387,6614,6387,6636,6386,6656,6384,6675,6382,6692,6379,6709,6375,6725,6372,6731,6361,6729,6346,6728,6333,6726,6315,6715,6308,6699,6309,6691,6310,6674,6311,6655,6312,6636,6313,6614,6313,6590,6313,6575,6312,6555,6309,6538,6303,6524,6294,6513,6280,6504,6263,6498,6242,6493,6215,6491,6184,6490,6148,6490,6123,6492,6090,6496,6062,6502,6039,6510,6021,6520,6006,6533,5995,6549,5988,6568,5984,6590,5982,6614,5983,6635,5983,6654,5983,6672,5984,6690,5985,6706,5986,6716,5978,6718,5961,6720,5948,6722,5931,6699,5917,6674,5913,6656,5911,6637,5910,6615,5909,6590,5909,6584,5909,6558,5910,6535,5913,6514,5918,6495,5924,6477,5933,6462,5944,6449,5956,6437,5972,6427,5989,6419,6009,6413,6031,6408,6056,6404,6084,6402,6114,6402,6148,6402,6155,6403,6188,6405,6218,6409,6245,6414,6269,6421,6291,6429,6310,6439,6327,6451,6342,6465,6354,6481,6365,6498,6373xe" filled="t" fillcolor="#FFFFFF" stroked="f">
              <v:path arrowok="t"/>
              <v:fill/>
            </v:shape>
            <v:shape style="position:absolute;left:5400;top:5908;width:5040;height:535" coordorigin="5400,5908" coordsize="5040,535" path="m6319,5959l6320,5949,6322,5933,6314,5922,6299,5919,6275,5915,6254,5912,6234,5910,6214,5909,6194,5909,6173,5909,6142,5910,6115,5913,6091,5918,6071,5925,6054,5936,6040,5949,6030,5965,6023,5984,6018,6007,6017,6033,6017,6036,6018,6058,6022,6079,6029,6098,6039,6116,6051,6131,6067,6145,6087,6157,6110,6166,6203,6196,6223,6204,6239,6217,6249,6234,6252,6257,6250,6274,6243,6292,6229,6304,6207,6311,6174,6313,6145,6313,6128,6313,6108,6312,6083,6312,6053,6311,6035,6311,6025,6320,6024,6336,6023,6347,6022,6364,6029,6373,6046,6376,6080,6381,6103,6384,6125,6385,6143,6386,6160,6387,6188,6387,6218,6385,6245,6381,6267,6375,6287,6366,6303,6355,6315,6341,6325,6324,6332,6305,6336,6283,6337,6257,6337,6252,6335,6231,6331,6211,6325,6192,6315,6174,6303,6159,6286,6145,6266,6133,6242,6123,6153,6095,6129,6086,6113,6073,6104,6056,6101,6034,6102,6017,6110,5999,6124,5988,6147,5983,6178,5981,6212,5981,6232,5982,6253,5982,6273,5983,6292,5983,6308,5984,6318,5975,6319,5959xe" filled="t" fillcolor="#FFFFFF" stroked="f">
              <v:path arrowok="t"/>
              <v:fill/>
            </v:shape>
            <v:shape style="position:absolute;left:5400;top:5908;width:5040;height:535" coordorigin="5400,5908" coordsize="5040,535" path="m5849,5926l5849,6370,5859,6379,5924,6379,5933,6370,5933,5926,5924,5917,5859,5917,5849,5926xe" filled="t" fillcolor="#FFFFFF" stroked="f">
              <v:path arrowok="t"/>
              <v:fill/>
            </v:shape>
            <v:shape style="position:absolute;left:0;top:4800;width:997;height:1285" coordorigin="0,4800" coordsize="997,1285" path="m817,4801l798,4800,779,4801,723,4812,671,4840,0,5508,0,6085,937,5148,973,5100,993,5046,997,5009,996,4990,985,4934,957,4882,922,4846,872,4816,817,4801xe" filled="t" fillcolor="#000000" stroked="f">
              <v:path arrowok="t"/>
              <v:fill/>
            </v:shape>
            <v:shape style="position:absolute;left:6003;top:10892;width:1636;height:1348" coordorigin="6003,10892" coordsize="1636,1348" path="m7458,10894l7439,10892,7420,10893,7364,10905,7313,10933,6003,12240,6580,12240,7579,11241,7615,11193,7634,11139,7639,11101,7638,11082,7626,11026,7599,10975,7548,10927,7496,10902,7458,10894xe" filled="t" fillcolor="#00FFE8" stroked="f">
              <v:path arrowok="t"/>
              <v:fill/>
            </v:shape>
            <v:shape style="position:absolute;left:6830;top:10625;width:1904;height:1615" coordorigin="6830,10625" coordsize="1904,1615" path="m8553,10626l8534,10625,8515,10625,8441,10645,8385,10685,6830,12240,7407,12240,8673,10973,8717,10908,8733,10833,8733,10814,8713,10741,8673,10685,8608,10641,8553,10626xe" filled="t" fillcolor="#000000" stroked="f">
              <v:path arrowok="t"/>
              <v:fill/>
            </v:shape>
            <v:shape style="position:absolute;left:10541;top:0;width:1404;height:1116" coordorigin="10541,0" coordsize="1404,1116" path="m10889,1056l11945,0,11368,0,10601,767,10575,798,10557,833,10545,869,10541,907,10541,926,10548,964,10561,1000,10581,1033,10616,1069,10648,1091,10684,1106,10721,1114,10740,1116,10759,1115,10797,1109,10833,1096,10866,1075,10889,1056xe" filled="t" fillcolor="#00FFE8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sectPr>
      <w:pgMar w:header="0" w:footer="0" w:top="1120" w:bottom="280" w:left="2260" w:right="2260"/>
      <w:headerReference w:type="default" r:id="rId10"/>
      <w:footerReference w:type="default" r:id="rId11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91.19pt;margin-top:579.105pt;width:9.62pt;height:12pt;mso-position-horizontal-relative:page;mso-position-vertical-relative:page;z-index:-4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79.5pt;margin-top:564.5pt;width:33pt;height:0pt;mso-position-horizontal-relative:page;mso-position-vertical-relative:page;z-index:-414" coordorigin="7590,11290" coordsize="660,0">
          <v:shape style="position:absolute;left:7590;top:11290;width:660;height:0" coordorigin="7590,11290" coordsize="660,0" path="m7590,11290l8250,11290e" filled="f" stroked="t" strokeweight="3pt" strokecolor="#000000">
            <v:path arrowok="t"/>
          </v:shape>
          <w10:wrap type="none"/>
        </v:group>
      </w:pict>
    </w:r>
    <w:r>
      <w:pict>
        <v:shape type="#_x0000_t202" style="position:absolute;margin-left:390.925pt;margin-top:579.105pt;width:10.15pt;height:12pt;mso-position-horizontal-relative:page;mso-position-vertical-relative:page;z-index:-4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79.5pt;margin-top:60pt;width:33pt;height:0pt;mso-position-horizontal-relative:page;mso-position-vertical-relative:page;z-index:-416" coordorigin="7590,1200" coordsize="660,0">
          <v:shape style="position:absolute;left:7590;top:1200;width:660;height:0" coordorigin="7590,1200" coordsize="660,0" path="m7590,1200l8250,1200e" filled="f" stroked="t" strokeweight="3pt" strokecolor="#000000">
            <v:path arrowok="t"/>
          </v:shape>
          <w10:wrap type="none"/>
        </v:group>
      </w:pict>
    </w:r>
    <w:r>
      <w:pict>
        <v:shape type="#_x0000_t202" style="position:absolute;margin-left:296.177pt;margin-top:39.1075pt;width:200.25pt;height:12pt;mso-position-horizontal-relative:page;mso-position-vertical-relative:page;z-index:-4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626366"/>
                    <w:sz w:val="20"/>
                    <w:szCs w:val="20"/>
                  </w:rPr>
                  <w:t>SHARE YOUR ROAD: PROFILE WORKBOOK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footer" Target="footer1.xml"/><Relationship Id="rId6" Type="http://schemas.openxmlformats.org/officeDocument/2006/relationships/image" Target="media\image2.jp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s://www.discoveraudit.shareyourroad.com/" TargetMode="Externa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